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201" w:rsidRDefault="00F63201" w:rsidP="00F63201">
      <w:pPr>
        <w:spacing w:after="0" w:line="240" w:lineRule="auto"/>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w:t>
      </w:r>
    </w:p>
    <w:p w:rsidR="00F63201" w:rsidRDefault="00F63201" w:rsidP="00F63201">
      <w:pPr>
        <w:spacing w:after="800" w:line="240" w:lineRule="auto"/>
        <w:jc w:val="center"/>
        <w:rPr>
          <w:rFonts w:ascii="Times New Roman" w:hAnsi="Times New Roman"/>
          <w:b/>
          <w:sz w:val="28"/>
          <w:szCs w:val="28"/>
        </w:rPr>
      </w:pPr>
      <w:r>
        <w:rPr>
          <w:rFonts w:ascii="Times New Roman" w:hAnsi="Times New Roman"/>
          <w:b/>
          <w:sz w:val="28"/>
          <w:szCs w:val="28"/>
        </w:rPr>
        <w:t xml:space="preserve">«Школа №67» </w:t>
      </w:r>
    </w:p>
    <w:tbl>
      <w:tblPr>
        <w:tblStyle w:val="af"/>
        <w:tblW w:w="103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5"/>
        <w:gridCol w:w="491"/>
        <w:gridCol w:w="1843"/>
        <w:gridCol w:w="565"/>
        <w:gridCol w:w="1065"/>
        <w:gridCol w:w="496"/>
        <w:gridCol w:w="1984"/>
        <w:gridCol w:w="430"/>
        <w:gridCol w:w="1134"/>
      </w:tblGrid>
      <w:tr w:rsidR="00F63201" w:rsidTr="00FA7435">
        <w:trPr>
          <w:trHeight w:val="1260"/>
          <w:jc w:val="center"/>
        </w:trPr>
        <w:tc>
          <w:tcPr>
            <w:tcW w:w="5284" w:type="dxa"/>
            <w:gridSpan w:val="4"/>
            <w:vAlign w:val="center"/>
          </w:tcPr>
          <w:p w:rsidR="00F63201" w:rsidRDefault="00F63201" w:rsidP="00FA7435">
            <w:pPr>
              <w:jc w:val="center"/>
              <w:rPr>
                <w:rFonts w:ascii="Times New Roman" w:hAnsi="Times New Roman"/>
              </w:rPr>
            </w:pPr>
            <w:r>
              <w:rPr>
                <w:rFonts w:ascii="Times New Roman" w:hAnsi="Times New Roman"/>
              </w:rPr>
              <w:t>«Рассмотрено»</w:t>
            </w:r>
          </w:p>
          <w:p w:rsidR="00F63201" w:rsidRDefault="00F63201" w:rsidP="00FA7435">
            <w:pPr>
              <w:jc w:val="center"/>
              <w:rPr>
                <w:rFonts w:ascii="Times New Roman" w:hAnsi="Times New Roman"/>
              </w:rPr>
            </w:pPr>
            <w:r>
              <w:rPr>
                <w:rFonts w:ascii="Times New Roman" w:hAnsi="Times New Roman"/>
              </w:rPr>
              <w:t>на заседании МО учителей</w:t>
            </w:r>
          </w:p>
          <w:p w:rsidR="00F63201" w:rsidRDefault="00F63201" w:rsidP="00FA7435">
            <w:pPr>
              <w:jc w:val="center"/>
              <w:rPr>
                <w:rFonts w:ascii="Times New Roman" w:hAnsi="Times New Roman"/>
              </w:rPr>
            </w:pPr>
            <w:r>
              <w:rPr>
                <w:rFonts w:ascii="Times New Roman" w:hAnsi="Times New Roman"/>
              </w:rPr>
              <w:t>иностранных языков</w:t>
            </w:r>
          </w:p>
          <w:p w:rsidR="00F63201" w:rsidRDefault="00F63201" w:rsidP="00FA7435">
            <w:pPr>
              <w:jc w:val="center"/>
              <w:rPr>
                <w:rFonts w:ascii="Times New Roman" w:hAnsi="Times New Roman"/>
              </w:rPr>
            </w:pPr>
            <w:r>
              <w:rPr>
                <w:rFonts w:ascii="Times New Roman" w:hAnsi="Times New Roman"/>
              </w:rPr>
              <w:t>Протокол №6</w:t>
            </w:r>
          </w:p>
          <w:p w:rsidR="00F63201" w:rsidRDefault="00F63201" w:rsidP="00FA7435">
            <w:pPr>
              <w:jc w:val="center"/>
              <w:rPr>
                <w:rFonts w:ascii="Times New Roman" w:hAnsi="Times New Roman"/>
              </w:rPr>
            </w:pPr>
            <w:r>
              <w:rPr>
                <w:rFonts w:ascii="Times New Roman" w:hAnsi="Times New Roman"/>
              </w:rPr>
              <w:t>от «    5 » июня 2018 года</w:t>
            </w:r>
          </w:p>
        </w:tc>
        <w:tc>
          <w:tcPr>
            <w:tcW w:w="5109" w:type="dxa"/>
            <w:gridSpan w:val="5"/>
            <w:vAlign w:val="center"/>
          </w:tcPr>
          <w:p w:rsidR="00F63201" w:rsidRDefault="00F63201" w:rsidP="00FA7435">
            <w:pPr>
              <w:jc w:val="center"/>
              <w:rPr>
                <w:rFonts w:ascii="Times New Roman" w:hAnsi="Times New Roman"/>
              </w:rPr>
            </w:pPr>
            <w:r>
              <w:rPr>
                <w:rFonts w:ascii="Times New Roman" w:hAnsi="Times New Roman"/>
              </w:rPr>
              <w:t>«Утверждаю»</w:t>
            </w:r>
          </w:p>
          <w:p w:rsidR="00F63201" w:rsidRDefault="00F63201" w:rsidP="00FA7435">
            <w:pPr>
              <w:jc w:val="center"/>
              <w:rPr>
                <w:rFonts w:ascii="Times New Roman" w:hAnsi="Times New Roman"/>
              </w:rPr>
            </w:pPr>
            <w:r>
              <w:rPr>
                <w:rFonts w:ascii="Times New Roman" w:hAnsi="Times New Roman"/>
              </w:rPr>
              <w:t>Директор МБОУ «Школа №67»</w:t>
            </w:r>
          </w:p>
          <w:p w:rsidR="00F63201" w:rsidRDefault="00F63201" w:rsidP="00FA7435">
            <w:pPr>
              <w:jc w:val="center"/>
              <w:rPr>
                <w:rFonts w:ascii="Times New Roman" w:hAnsi="Times New Roman"/>
              </w:rPr>
            </w:pPr>
            <w:r>
              <w:rPr>
                <w:rFonts w:ascii="Times New Roman" w:hAnsi="Times New Roman"/>
              </w:rPr>
              <w:t>Приказ №299</w:t>
            </w:r>
          </w:p>
          <w:p w:rsidR="00F63201" w:rsidRDefault="00F63201" w:rsidP="00FA7435">
            <w:pPr>
              <w:jc w:val="center"/>
              <w:rPr>
                <w:rFonts w:ascii="Times New Roman" w:hAnsi="Times New Roman"/>
              </w:rPr>
            </w:pPr>
            <w:r>
              <w:rPr>
                <w:rFonts w:ascii="Times New Roman" w:hAnsi="Times New Roman"/>
              </w:rPr>
              <w:t>от «  30   » августа 2018 года</w:t>
            </w:r>
          </w:p>
          <w:p w:rsidR="00F63201" w:rsidRDefault="00F63201" w:rsidP="00FA7435">
            <w:pPr>
              <w:spacing w:before="120"/>
              <w:jc w:val="center"/>
              <w:rPr>
                <w:rFonts w:ascii="Times New Roman" w:hAnsi="Times New Roman"/>
              </w:rPr>
            </w:pPr>
          </w:p>
        </w:tc>
      </w:tr>
      <w:tr w:rsidR="00F63201" w:rsidTr="00FA7435">
        <w:trPr>
          <w:trHeight w:val="243"/>
          <w:jc w:val="center"/>
        </w:trPr>
        <w:tc>
          <w:tcPr>
            <w:tcW w:w="2876" w:type="dxa"/>
            <w:gridSpan w:val="2"/>
            <w:vAlign w:val="center"/>
          </w:tcPr>
          <w:p w:rsidR="00F63201" w:rsidRDefault="00F63201" w:rsidP="00FA7435">
            <w:pPr>
              <w:jc w:val="center"/>
              <w:rPr>
                <w:rFonts w:ascii="Times New Roman" w:hAnsi="Times New Roman"/>
              </w:rPr>
            </w:pPr>
            <w:r>
              <w:rPr>
                <w:rFonts w:ascii="Times New Roman" w:hAnsi="Times New Roman"/>
              </w:rPr>
              <w:t>Руководитель МО:</w:t>
            </w:r>
          </w:p>
        </w:tc>
        <w:tc>
          <w:tcPr>
            <w:tcW w:w="1843" w:type="dxa"/>
            <w:tcBorders>
              <w:bottom w:val="single" w:sz="4" w:space="0" w:color="auto"/>
            </w:tcBorders>
            <w:vAlign w:val="center"/>
          </w:tcPr>
          <w:p w:rsidR="00F63201" w:rsidRDefault="00F63201" w:rsidP="00FA7435">
            <w:pPr>
              <w:jc w:val="center"/>
              <w:rPr>
                <w:rFonts w:ascii="Times New Roman" w:hAnsi="Times New Roman"/>
              </w:rPr>
            </w:pPr>
          </w:p>
        </w:tc>
        <w:tc>
          <w:tcPr>
            <w:tcW w:w="565" w:type="dxa"/>
            <w:tcBorders>
              <w:bottom w:val="single" w:sz="4" w:space="0" w:color="auto"/>
            </w:tcBorders>
            <w:vAlign w:val="center"/>
          </w:tcPr>
          <w:p w:rsidR="00F63201" w:rsidRDefault="00F63201" w:rsidP="00FA7435">
            <w:pPr>
              <w:jc w:val="center"/>
              <w:rPr>
                <w:rFonts w:ascii="Times New Roman" w:hAnsi="Times New Roman"/>
              </w:rPr>
            </w:pPr>
          </w:p>
        </w:tc>
        <w:tc>
          <w:tcPr>
            <w:tcW w:w="1065" w:type="dxa"/>
            <w:vAlign w:val="center"/>
          </w:tcPr>
          <w:p w:rsidR="00F63201" w:rsidRDefault="00F63201" w:rsidP="00FA7435">
            <w:pPr>
              <w:spacing w:before="120"/>
              <w:jc w:val="center"/>
              <w:rPr>
                <w:rFonts w:ascii="Times New Roman" w:hAnsi="Times New Roman"/>
              </w:rPr>
            </w:pPr>
          </w:p>
        </w:tc>
        <w:tc>
          <w:tcPr>
            <w:tcW w:w="2910" w:type="dxa"/>
            <w:gridSpan w:val="3"/>
            <w:tcBorders>
              <w:bottom w:val="single" w:sz="4" w:space="0" w:color="auto"/>
            </w:tcBorders>
            <w:vAlign w:val="center"/>
          </w:tcPr>
          <w:p w:rsidR="00F63201" w:rsidRDefault="00F63201" w:rsidP="00FA7435">
            <w:pPr>
              <w:spacing w:before="120"/>
              <w:jc w:val="center"/>
              <w:rPr>
                <w:rFonts w:ascii="Times New Roman" w:hAnsi="Times New Roman"/>
              </w:rPr>
            </w:pPr>
          </w:p>
        </w:tc>
        <w:tc>
          <w:tcPr>
            <w:tcW w:w="1134" w:type="dxa"/>
            <w:vAlign w:val="center"/>
          </w:tcPr>
          <w:p w:rsidR="00F63201" w:rsidRDefault="00F63201" w:rsidP="00FA7435">
            <w:pPr>
              <w:spacing w:before="120"/>
              <w:jc w:val="center"/>
              <w:rPr>
                <w:rFonts w:ascii="Times New Roman" w:hAnsi="Times New Roman"/>
              </w:rPr>
            </w:pPr>
          </w:p>
        </w:tc>
      </w:tr>
      <w:tr w:rsidR="00F63201" w:rsidTr="00FA7435">
        <w:trPr>
          <w:trHeight w:val="496"/>
          <w:jc w:val="center"/>
        </w:trPr>
        <w:tc>
          <w:tcPr>
            <w:tcW w:w="2385" w:type="dxa"/>
            <w:vAlign w:val="center"/>
          </w:tcPr>
          <w:p w:rsidR="00F63201" w:rsidRDefault="00F63201" w:rsidP="00FA7435">
            <w:pPr>
              <w:jc w:val="center"/>
              <w:rPr>
                <w:rFonts w:ascii="Times New Roman" w:hAnsi="Times New Roman"/>
              </w:rPr>
            </w:pPr>
          </w:p>
        </w:tc>
        <w:tc>
          <w:tcPr>
            <w:tcW w:w="2899" w:type="dxa"/>
            <w:gridSpan w:val="3"/>
            <w:vAlign w:val="center"/>
          </w:tcPr>
          <w:p w:rsidR="00F63201" w:rsidRDefault="00F63201" w:rsidP="00FA7435">
            <w:pPr>
              <w:jc w:val="center"/>
              <w:rPr>
                <w:rFonts w:ascii="Times New Roman" w:hAnsi="Times New Roman"/>
              </w:rPr>
            </w:pPr>
            <w:r>
              <w:rPr>
                <w:rFonts w:ascii="Times New Roman" w:hAnsi="Times New Roman"/>
              </w:rPr>
              <w:t>Шульц Н.П..</w:t>
            </w:r>
          </w:p>
        </w:tc>
        <w:tc>
          <w:tcPr>
            <w:tcW w:w="1561" w:type="dxa"/>
            <w:gridSpan w:val="2"/>
            <w:vAlign w:val="center"/>
          </w:tcPr>
          <w:p w:rsidR="00F63201" w:rsidRDefault="00F63201" w:rsidP="00FA7435">
            <w:pPr>
              <w:jc w:val="center"/>
              <w:rPr>
                <w:rFonts w:ascii="Times New Roman" w:hAnsi="Times New Roman"/>
              </w:rPr>
            </w:pPr>
          </w:p>
        </w:tc>
        <w:tc>
          <w:tcPr>
            <w:tcW w:w="1984" w:type="dxa"/>
            <w:vAlign w:val="center"/>
          </w:tcPr>
          <w:p w:rsidR="00F63201" w:rsidRDefault="00F63201" w:rsidP="00FA7435">
            <w:pPr>
              <w:jc w:val="center"/>
              <w:rPr>
                <w:rFonts w:ascii="Times New Roman" w:hAnsi="Times New Roman"/>
              </w:rPr>
            </w:pPr>
            <w:proofErr w:type="spellStart"/>
            <w:r>
              <w:rPr>
                <w:rFonts w:ascii="Times New Roman" w:hAnsi="Times New Roman"/>
              </w:rPr>
              <w:t>Бараковский</w:t>
            </w:r>
            <w:proofErr w:type="spellEnd"/>
            <w:r>
              <w:rPr>
                <w:rFonts w:ascii="Times New Roman" w:hAnsi="Times New Roman"/>
              </w:rPr>
              <w:t xml:space="preserve"> В.Ф.</w:t>
            </w:r>
          </w:p>
        </w:tc>
        <w:tc>
          <w:tcPr>
            <w:tcW w:w="1564" w:type="dxa"/>
            <w:gridSpan w:val="2"/>
            <w:vAlign w:val="center"/>
          </w:tcPr>
          <w:p w:rsidR="00F63201" w:rsidRDefault="00F63201" w:rsidP="00FA7435">
            <w:pPr>
              <w:jc w:val="center"/>
              <w:rPr>
                <w:rFonts w:ascii="Times New Roman" w:hAnsi="Times New Roman"/>
              </w:rPr>
            </w:pPr>
          </w:p>
        </w:tc>
      </w:tr>
    </w:tbl>
    <w:p w:rsidR="00F63201" w:rsidRDefault="00F63201" w:rsidP="00F63201">
      <w:pPr>
        <w:spacing w:before="2400" w:after="0" w:line="240" w:lineRule="auto"/>
        <w:jc w:val="center"/>
        <w:rPr>
          <w:rFonts w:ascii="Times New Roman" w:hAnsi="Times New Roman"/>
          <w:sz w:val="48"/>
          <w:szCs w:val="48"/>
        </w:rPr>
      </w:pPr>
      <w:r>
        <w:rPr>
          <w:rFonts w:ascii="Times New Roman" w:hAnsi="Times New Roman"/>
          <w:sz w:val="48"/>
          <w:szCs w:val="48"/>
        </w:rPr>
        <w:t>Рабочая программа</w:t>
      </w:r>
    </w:p>
    <w:p w:rsidR="00F63201" w:rsidRDefault="00F63201" w:rsidP="00F63201">
      <w:pPr>
        <w:spacing w:after="0" w:line="240" w:lineRule="auto"/>
        <w:jc w:val="center"/>
        <w:rPr>
          <w:rFonts w:ascii="Times New Roman" w:hAnsi="Times New Roman"/>
          <w:sz w:val="48"/>
          <w:szCs w:val="48"/>
        </w:rPr>
      </w:pPr>
      <w:r>
        <w:rPr>
          <w:rFonts w:ascii="Times New Roman" w:hAnsi="Times New Roman"/>
          <w:sz w:val="48"/>
          <w:szCs w:val="48"/>
        </w:rPr>
        <w:t>по английскому языку</w:t>
      </w:r>
    </w:p>
    <w:p w:rsidR="00F63201" w:rsidRDefault="00F63201" w:rsidP="00F63201">
      <w:pPr>
        <w:spacing w:after="0" w:line="240" w:lineRule="auto"/>
        <w:jc w:val="center"/>
        <w:rPr>
          <w:rFonts w:ascii="Times New Roman" w:hAnsi="Times New Roman"/>
          <w:sz w:val="48"/>
          <w:szCs w:val="48"/>
        </w:rPr>
      </w:pPr>
      <w:r>
        <w:rPr>
          <w:rFonts w:ascii="Times New Roman" w:hAnsi="Times New Roman"/>
          <w:sz w:val="48"/>
          <w:szCs w:val="48"/>
        </w:rPr>
        <w:t>для 7 класса</w:t>
      </w:r>
    </w:p>
    <w:p w:rsidR="00F63201" w:rsidRDefault="00F63201" w:rsidP="00F63201">
      <w:pPr>
        <w:spacing w:after="0" w:line="240" w:lineRule="auto"/>
        <w:jc w:val="center"/>
        <w:rPr>
          <w:rFonts w:ascii="Times New Roman" w:hAnsi="Times New Roman"/>
          <w:sz w:val="48"/>
          <w:szCs w:val="48"/>
        </w:rPr>
      </w:pPr>
      <w:r>
        <w:rPr>
          <w:rFonts w:ascii="Times New Roman" w:hAnsi="Times New Roman"/>
          <w:sz w:val="48"/>
          <w:szCs w:val="48"/>
        </w:rPr>
        <w:t>(специализированный)</w:t>
      </w:r>
    </w:p>
    <w:p w:rsidR="00F63201" w:rsidRDefault="00F63201" w:rsidP="00F63201">
      <w:pPr>
        <w:spacing w:after="0" w:line="240" w:lineRule="auto"/>
        <w:jc w:val="right"/>
        <w:rPr>
          <w:rFonts w:ascii="Times New Roman" w:hAnsi="Times New Roman"/>
          <w:sz w:val="36"/>
          <w:szCs w:val="36"/>
        </w:rPr>
      </w:pPr>
    </w:p>
    <w:p w:rsidR="00F63201" w:rsidRDefault="00F63201" w:rsidP="00F63201">
      <w:pPr>
        <w:spacing w:after="0" w:line="240" w:lineRule="auto"/>
        <w:jc w:val="center"/>
        <w:rPr>
          <w:rFonts w:ascii="Times New Roman" w:hAnsi="Times New Roman"/>
          <w:sz w:val="36"/>
          <w:szCs w:val="36"/>
        </w:rPr>
      </w:pPr>
    </w:p>
    <w:p w:rsidR="00F63201" w:rsidRDefault="00F63201" w:rsidP="00F63201">
      <w:pPr>
        <w:spacing w:after="0" w:line="240" w:lineRule="auto"/>
        <w:jc w:val="center"/>
        <w:rPr>
          <w:rFonts w:ascii="Times New Roman" w:hAnsi="Times New Roman"/>
          <w:sz w:val="36"/>
          <w:szCs w:val="36"/>
        </w:rPr>
      </w:pPr>
      <w:r>
        <w:rPr>
          <w:rFonts w:ascii="Times New Roman" w:hAnsi="Times New Roman"/>
          <w:sz w:val="36"/>
          <w:szCs w:val="36"/>
        </w:rPr>
        <w:t>3 часа в неделю (всего102 часа)</w:t>
      </w:r>
    </w:p>
    <w:p w:rsidR="00F63201" w:rsidRDefault="00F63201" w:rsidP="00F63201">
      <w:pPr>
        <w:spacing w:after="0" w:line="240" w:lineRule="auto"/>
        <w:rPr>
          <w:rFonts w:ascii="Times New Roman" w:hAnsi="Times New Roman"/>
          <w:sz w:val="36"/>
          <w:szCs w:val="36"/>
        </w:rPr>
      </w:pPr>
    </w:p>
    <w:p w:rsidR="00F63201" w:rsidRDefault="00F63201" w:rsidP="00F63201">
      <w:pPr>
        <w:spacing w:after="0" w:line="240" w:lineRule="auto"/>
        <w:rPr>
          <w:rFonts w:ascii="Times New Roman" w:hAnsi="Times New Roman"/>
          <w:sz w:val="28"/>
          <w:szCs w:val="28"/>
        </w:rPr>
      </w:pPr>
    </w:p>
    <w:p w:rsidR="00F63201" w:rsidRDefault="00F63201" w:rsidP="00F63201">
      <w:pPr>
        <w:spacing w:after="0" w:line="240" w:lineRule="auto"/>
        <w:ind w:firstLine="4820"/>
        <w:rPr>
          <w:rFonts w:ascii="Times New Roman" w:hAnsi="Times New Roman"/>
          <w:sz w:val="28"/>
          <w:szCs w:val="28"/>
        </w:rPr>
      </w:pPr>
      <w:r>
        <w:rPr>
          <w:rFonts w:ascii="Times New Roman" w:hAnsi="Times New Roman"/>
          <w:sz w:val="28"/>
          <w:szCs w:val="28"/>
        </w:rPr>
        <w:t>Составитель:</w:t>
      </w:r>
    </w:p>
    <w:p w:rsidR="00F63201" w:rsidRDefault="00F63201" w:rsidP="00F63201">
      <w:pPr>
        <w:spacing w:after="0" w:line="240" w:lineRule="auto"/>
        <w:ind w:firstLine="4820"/>
        <w:rPr>
          <w:rFonts w:ascii="Times New Roman" w:hAnsi="Times New Roman"/>
          <w:sz w:val="28"/>
          <w:szCs w:val="28"/>
        </w:rPr>
      </w:pPr>
      <w:r>
        <w:rPr>
          <w:rFonts w:ascii="Times New Roman" w:hAnsi="Times New Roman"/>
          <w:sz w:val="28"/>
          <w:szCs w:val="28"/>
        </w:rPr>
        <w:t>Учитель английского языка</w:t>
      </w:r>
    </w:p>
    <w:p w:rsidR="00F63201" w:rsidRDefault="00F63201" w:rsidP="00F63201">
      <w:pPr>
        <w:spacing w:after="0" w:line="240" w:lineRule="auto"/>
        <w:ind w:firstLine="4820"/>
        <w:rPr>
          <w:rFonts w:ascii="Times New Roman" w:hAnsi="Times New Roman"/>
          <w:sz w:val="28"/>
          <w:szCs w:val="28"/>
        </w:rPr>
      </w:pPr>
      <w:proofErr w:type="spellStart"/>
      <w:r>
        <w:rPr>
          <w:rFonts w:ascii="Times New Roman" w:hAnsi="Times New Roman"/>
          <w:sz w:val="28"/>
          <w:szCs w:val="28"/>
        </w:rPr>
        <w:t>Куджиева</w:t>
      </w:r>
      <w:proofErr w:type="spellEnd"/>
      <w:r>
        <w:rPr>
          <w:rFonts w:ascii="Times New Roman" w:hAnsi="Times New Roman"/>
          <w:sz w:val="28"/>
          <w:szCs w:val="28"/>
        </w:rPr>
        <w:t xml:space="preserve"> О.А.</w:t>
      </w:r>
    </w:p>
    <w:p w:rsidR="00F63201" w:rsidRDefault="00F63201" w:rsidP="00F63201">
      <w:pPr>
        <w:spacing w:after="0" w:line="240" w:lineRule="auto"/>
        <w:jc w:val="center"/>
        <w:rPr>
          <w:rFonts w:ascii="Times New Roman" w:hAnsi="Times New Roman"/>
          <w:sz w:val="28"/>
          <w:szCs w:val="28"/>
        </w:rPr>
      </w:pPr>
    </w:p>
    <w:p w:rsidR="0043644B" w:rsidRDefault="0043644B" w:rsidP="00F63201">
      <w:pPr>
        <w:spacing w:after="0" w:line="240" w:lineRule="auto"/>
        <w:jc w:val="center"/>
        <w:rPr>
          <w:rFonts w:ascii="Times New Roman" w:hAnsi="Times New Roman"/>
          <w:sz w:val="28"/>
          <w:szCs w:val="28"/>
        </w:rPr>
      </w:pPr>
    </w:p>
    <w:p w:rsidR="0043644B" w:rsidRDefault="0043644B" w:rsidP="00F63201">
      <w:pPr>
        <w:spacing w:after="0" w:line="240" w:lineRule="auto"/>
        <w:jc w:val="center"/>
        <w:rPr>
          <w:rFonts w:ascii="Times New Roman" w:hAnsi="Times New Roman"/>
          <w:sz w:val="28"/>
          <w:szCs w:val="28"/>
        </w:rPr>
      </w:pPr>
    </w:p>
    <w:p w:rsidR="0043644B" w:rsidRDefault="0043644B" w:rsidP="00F63201">
      <w:pPr>
        <w:spacing w:after="0" w:line="240" w:lineRule="auto"/>
        <w:jc w:val="center"/>
        <w:rPr>
          <w:rFonts w:ascii="Times New Roman" w:hAnsi="Times New Roman"/>
          <w:sz w:val="28"/>
          <w:szCs w:val="28"/>
        </w:rPr>
      </w:pPr>
    </w:p>
    <w:p w:rsidR="0043644B" w:rsidRDefault="0043644B" w:rsidP="00F63201">
      <w:pPr>
        <w:spacing w:after="0" w:line="240" w:lineRule="auto"/>
        <w:jc w:val="center"/>
        <w:rPr>
          <w:rFonts w:ascii="Times New Roman" w:hAnsi="Times New Roman"/>
          <w:sz w:val="28"/>
          <w:szCs w:val="28"/>
        </w:rPr>
      </w:pPr>
    </w:p>
    <w:p w:rsidR="0043644B" w:rsidRDefault="0043644B" w:rsidP="00F63201">
      <w:pPr>
        <w:spacing w:after="0" w:line="240" w:lineRule="auto"/>
        <w:jc w:val="center"/>
        <w:rPr>
          <w:rFonts w:ascii="Times New Roman" w:hAnsi="Times New Roman"/>
          <w:sz w:val="28"/>
          <w:szCs w:val="28"/>
        </w:rPr>
      </w:pPr>
    </w:p>
    <w:p w:rsidR="0043644B" w:rsidRDefault="0043644B" w:rsidP="00F63201">
      <w:pPr>
        <w:spacing w:after="0" w:line="240" w:lineRule="auto"/>
        <w:jc w:val="center"/>
        <w:rPr>
          <w:rFonts w:ascii="Times New Roman" w:hAnsi="Times New Roman"/>
          <w:sz w:val="28"/>
          <w:szCs w:val="28"/>
        </w:rPr>
      </w:pPr>
    </w:p>
    <w:p w:rsidR="0043644B" w:rsidRDefault="0043644B" w:rsidP="00F63201">
      <w:pPr>
        <w:spacing w:after="0" w:line="240" w:lineRule="auto"/>
        <w:jc w:val="center"/>
        <w:rPr>
          <w:rFonts w:ascii="Times New Roman" w:hAnsi="Times New Roman"/>
          <w:sz w:val="28"/>
          <w:szCs w:val="28"/>
        </w:rPr>
      </w:pPr>
    </w:p>
    <w:p w:rsidR="00F63201" w:rsidRPr="00BA2B03" w:rsidRDefault="00F63201" w:rsidP="00F63201">
      <w:pPr>
        <w:spacing w:after="0" w:line="240" w:lineRule="auto"/>
        <w:jc w:val="center"/>
        <w:rPr>
          <w:rFonts w:ascii="Times New Roman" w:hAnsi="Times New Roman"/>
          <w:sz w:val="28"/>
          <w:szCs w:val="28"/>
        </w:rPr>
      </w:pPr>
      <w:r>
        <w:rPr>
          <w:rFonts w:ascii="Times New Roman" w:hAnsi="Times New Roman"/>
          <w:sz w:val="28"/>
          <w:szCs w:val="28"/>
        </w:rPr>
        <w:t>Рязань 2018</w:t>
      </w:r>
    </w:p>
    <w:p w:rsidR="00F63201" w:rsidRDefault="00F63201" w:rsidP="00F63201"/>
    <w:p w:rsidR="00F63201" w:rsidRDefault="00F63201" w:rsidP="001D2FEA">
      <w:pPr>
        <w:jc w:val="center"/>
        <w:rPr>
          <w:rFonts w:ascii="Times New Roman" w:hAnsi="Times New Roman" w:cs="Times New Roman"/>
          <w:b/>
          <w:sz w:val="24"/>
          <w:szCs w:val="24"/>
        </w:rPr>
        <w:sectPr w:rsidR="00F63201" w:rsidSect="00F63201">
          <w:pgSz w:w="11906" w:h="16838"/>
          <w:pgMar w:top="851" w:right="567" w:bottom="1134" w:left="567" w:header="720" w:footer="720" w:gutter="0"/>
          <w:cols w:space="720"/>
          <w:docGrid w:linePitch="360"/>
        </w:sectPr>
      </w:pPr>
    </w:p>
    <w:p w:rsidR="00247822" w:rsidRDefault="00247822" w:rsidP="00247822">
      <w:pPr>
        <w:spacing w:after="0"/>
        <w:ind w:firstLine="567"/>
        <w:jc w:val="center"/>
        <w:rPr>
          <w:rFonts w:ascii="Times New Roman" w:hAnsi="Times New Roman"/>
          <w:b/>
          <w:sz w:val="24"/>
          <w:szCs w:val="24"/>
        </w:rPr>
      </w:pPr>
      <w:r w:rsidRPr="00286A2D">
        <w:rPr>
          <w:rFonts w:ascii="Times New Roman" w:hAnsi="Times New Roman"/>
          <w:b/>
          <w:sz w:val="24"/>
          <w:szCs w:val="24"/>
        </w:rPr>
        <w:lastRenderedPageBreak/>
        <w:t>I. Пояснительная записка</w:t>
      </w:r>
    </w:p>
    <w:p w:rsidR="00247822" w:rsidRPr="00247822" w:rsidRDefault="00247822" w:rsidP="00247822">
      <w:pPr>
        <w:spacing w:after="0"/>
        <w:ind w:firstLine="567"/>
        <w:jc w:val="center"/>
        <w:rPr>
          <w:rFonts w:ascii="Times New Roman" w:hAnsi="Times New Roman" w:cs="Times New Roman"/>
          <w:b/>
          <w:sz w:val="24"/>
          <w:szCs w:val="24"/>
        </w:rPr>
      </w:pPr>
    </w:p>
    <w:p w:rsidR="00247822" w:rsidRPr="00247822" w:rsidRDefault="00247822" w:rsidP="00247822">
      <w:pPr>
        <w:pStyle w:val="ab"/>
        <w:spacing w:before="120" w:after="0"/>
        <w:ind w:firstLine="709"/>
        <w:jc w:val="both"/>
      </w:pPr>
      <w:r w:rsidRPr="00247822">
        <w:t>Рабочая программа по английскому языку для 7 классов  составлена на основе следующих нормативных документов:</w:t>
      </w:r>
    </w:p>
    <w:p w:rsidR="00247822" w:rsidRPr="00247822" w:rsidRDefault="00247822" w:rsidP="00247822">
      <w:pPr>
        <w:pStyle w:val="14"/>
        <w:numPr>
          <w:ilvl w:val="0"/>
          <w:numId w:val="23"/>
        </w:numPr>
        <w:shd w:val="clear" w:color="auto" w:fill="FFFFFF"/>
        <w:suppressAutoHyphens w:val="0"/>
        <w:spacing w:before="120" w:after="0" w:line="240" w:lineRule="auto"/>
        <w:ind w:left="426" w:hanging="426"/>
        <w:jc w:val="both"/>
        <w:rPr>
          <w:rFonts w:ascii="Times New Roman" w:hAnsi="Times New Roman"/>
          <w:sz w:val="24"/>
          <w:szCs w:val="24"/>
        </w:rPr>
      </w:pPr>
      <w:r w:rsidRPr="00247822">
        <w:rPr>
          <w:rFonts w:ascii="Times New Roman" w:hAnsi="Times New Roman"/>
          <w:sz w:val="24"/>
          <w:szCs w:val="24"/>
        </w:rPr>
        <w:t>Федеральный Закон от 29.12.2012 г. № 273-ФЗ «Об образовании в Российской Федерации»;</w:t>
      </w:r>
    </w:p>
    <w:p w:rsidR="00247822" w:rsidRPr="00247822" w:rsidRDefault="00247822" w:rsidP="00247822">
      <w:pPr>
        <w:pStyle w:val="14"/>
        <w:numPr>
          <w:ilvl w:val="0"/>
          <w:numId w:val="23"/>
        </w:numPr>
        <w:shd w:val="clear" w:color="auto" w:fill="FFFFFF"/>
        <w:suppressAutoHyphens w:val="0"/>
        <w:spacing w:before="120" w:after="0" w:line="240" w:lineRule="auto"/>
        <w:ind w:left="426" w:hanging="426"/>
        <w:jc w:val="both"/>
        <w:rPr>
          <w:rFonts w:ascii="Times New Roman" w:hAnsi="Times New Roman"/>
          <w:sz w:val="24"/>
          <w:szCs w:val="24"/>
        </w:rPr>
      </w:pPr>
      <w:r w:rsidRPr="00247822">
        <w:rPr>
          <w:rFonts w:ascii="Times New Roman" w:hAnsi="Times New Roman"/>
          <w:sz w:val="24"/>
          <w:szCs w:val="24"/>
        </w:rP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247822" w:rsidRPr="00247822" w:rsidRDefault="00247822" w:rsidP="00247822">
      <w:pPr>
        <w:pStyle w:val="14"/>
        <w:numPr>
          <w:ilvl w:val="0"/>
          <w:numId w:val="23"/>
        </w:numPr>
        <w:shd w:val="clear" w:color="auto" w:fill="FFFFFF"/>
        <w:suppressAutoHyphens w:val="0"/>
        <w:spacing w:before="120" w:after="0" w:line="240" w:lineRule="auto"/>
        <w:ind w:left="426" w:hanging="426"/>
        <w:jc w:val="both"/>
        <w:rPr>
          <w:rFonts w:ascii="Times New Roman" w:hAnsi="Times New Roman"/>
          <w:sz w:val="24"/>
          <w:szCs w:val="24"/>
        </w:rPr>
      </w:pPr>
      <w:proofErr w:type="gramStart"/>
      <w:r w:rsidRPr="00247822">
        <w:rPr>
          <w:rFonts w:ascii="Times New Roman" w:hAnsi="Times New Roman"/>
          <w:sz w:val="24"/>
          <w:szCs w:val="24"/>
        </w:rPr>
        <w:t>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(приказ министерства образования и науки РФ № 1312 от 09.03.2004 г), приказа Министерства образования и науки Российской Федерации № 74 от 01.02. 2012 г.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roofErr w:type="gramEnd"/>
    </w:p>
    <w:p w:rsidR="00247822" w:rsidRPr="00247822" w:rsidRDefault="00247822" w:rsidP="00247822">
      <w:pPr>
        <w:pStyle w:val="14"/>
        <w:numPr>
          <w:ilvl w:val="0"/>
          <w:numId w:val="23"/>
        </w:numPr>
        <w:shd w:val="clear" w:color="auto" w:fill="FFFFFF"/>
        <w:suppressAutoHyphens w:val="0"/>
        <w:spacing w:before="120" w:after="0" w:line="240" w:lineRule="auto"/>
        <w:ind w:left="426" w:hanging="426"/>
        <w:jc w:val="both"/>
        <w:rPr>
          <w:rFonts w:ascii="Times New Roman" w:hAnsi="Times New Roman"/>
          <w:sz w:val="24"/>
          <w:szCs w:val="24"/>
        </w:rPr>
      </w:pPr>
      <w:r w:rsidRPr="00247822">
        <w:rPr>
          <w:rFonts w:ascii="Times New Roman" w:hAnsi="Times New Roman"/>
          <w:sz w:val="24"/>
          <w:szCs w:val="24"/>
        </w:rPr>
        <w:t>Приказ Министерства образования и науки РФ от 31.03.2014 г. N 253</w:t>
      </w:r>
      <w:r w:rsidRPr="00247822">
        <w:rPr>
          <w:rFonts w:ascii="Times New Roman" w:hAnsi="Times New Roman"/>
          <w:sz w:val="24"/>
          <w:szCs w:val="24"/>
        </w:rPr>
        <w:b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247822" w:rsidRPr="00247822" w:rsidRDefault="00247822" w:rsidP="00247822">
      <w:pPr>
        <w:pStyle w:val="14"/>
        <w:numPr>
          <w:ilvl w:val="0"/>
          <w:numId w:val="23"/>
        </w:numPr>
        <w:shd w:val="clear" w:color="auto" w:fill="FFFFFF"/>
        <w:suppressAutoHyphens w:val="0"/>
        <w:spacing w:before="120" w:after="0" w:line="240" w:lineRule="auto"/>
        <w:ind w:left="426" w:hanging="426"/>
        <w:jc w:val="both"/>
        <w:rPr>
          <w:rFonts w:ascii="Times New Roman" w:hAnsi="Times New Roman"/>
          <w:sz w:val="24"/>
          <w:szCs w:val="24"/>
        </w:rPr>
      </w:pPr>
      <w:r w:rsidRPr="00247822">
        <w:rPr>
          <w:rFonts w:ascii="Times New Roman" w:hAnsi="Times New Roman"/>
          <w:sz w:val="24"/>
          <w:szCs w:val="24"/>
        </w:rPr>
        <w:t>Основная образовательная программа основного общего образования МБОУ «Школа № 67» города Рязани;</w:t>
      </w:r>
    </w:p>
    <w:p w:rsidR="00247822" w:rsidRPr="00247822" w:rsidRDefault="00247822" w:rsidP="00247822">
      <w:pPr>
        <w:pStyle w:val="14"/>
        <w:numPr>
          <w:ilvl w:val="0"/>
          <w:numId w:val="23"/>
        </w:numPr>
        <w:shd w:val="clear" w:color="auto" w:fill="FFFFFF"/>
        <w:suppressAutoHyphens w:val="0"/>
        <w:spacing w:before="120" w:after="0" w:line="240" w:lineRule="auto"/>
        <w:ind w:left="426" w:hanging="426"/>
        <w:jc w:val="both"/>
        <w:rPr>
          <w:rFonts w:ascii="Times New Roman" w:hAnsi="Times New Roman"/>
          <w:sz w:val="24"/>
          <w:szCs w:val="24"/>
        </w:rPr>
      </w:pPr>
      <w:r w:rsidRPr="00247822">
        <w:rPr>
          <w:rFonts w:ascii="Times New Roman" w:hAnsi="Times New Roman"/>
          <w:sz w:val="24"/>
          <w:szCs w:val="24"/>
        </w:rPr>
        <w:t>Учебный план МБОУ «Школа № 67» города Рязани на 2018/2019 учебный год;</w:t>
      </w:r>
    </w:p>
    <w:p w:rsidR="00247822" w:rsidRPr="00247822" w:rsidRDefault="00247822" w:rsidP="00247822">
      <w:pPr>
        <w:shd w:val="clear" w:color="auto" w:fill="FFFFFF"/>
        <w:spacing w:before="120"/>
        <w:jc w:val="both"/>
        <w:rPr>
          <w:rFonts w:ascii="Times New Roman" w:eastAsia="Times New Roman" w:hAnsi="Times New Roman" w:cs="Times New Roman"/>
          <w:sz w:val="24"/>
          <w:szCs w:val="24"/>
        </w:rPr>
      </w:pPr>
      <w:r w:rsidRPr="00247822">
        <w:rPr>
          <w:rFonts w:ascii="Times New Roman" w:eastAsia="Times New Roman" w:hAnsi="Times New Roman" w:cs="Times New Roman"/>
          <w:sz w:val="24"/>
          <w:szCs w:val="24"/>
        </w:rPr>
        <w:t xml:space="preserve">Программа разработана на основе    авторской  программы по английскому языку  под редакцией М.З. </w:t>
      </w:r>
      <w:proofErr w:type="spellStart"/>
      <w:r w:rsidRPr="00247822">
        <w:rPr>
          <w:rFonts w:ascii="Times New Roman" w:eastAsia="Times New Roman" w:hAnsi="Times New Roman" w:cs="Times New Roman"/>
          <w:sz w:val="24"/>
          <w:szCs w:val="24"/>
        </w:rPr>
        <w:t>Биболетовой</w:t>
      </w:r>
      <w:proofErr w:type="spellEnd"/>
      <w:r w:rsidRPr="00247822">
        <w:rPr>
          <w:rFonts w:ascii="Times New Roman" w:eastAsia="Times New Roman" w:hAnsi="Times New Roman" w:cs="Times New Roman"/>
          <w:sz w:val="24"/>
          <w:szCs w:val="24"/>
        </w:rPr>
        <w:t xml:space="preserve">,  Н.Н. </w:t>
      </w:r>
      <w:proofErr w:type="spellStart"/>
      <w:r w:rsidRPr="00247822">
        <w:rPr>
          <w:rFonts w:ascii="Times New Roman" w:eastAsia="Times New Roman" w:hAnsi="Times New Roman" w:cs="Times New Roman"/>
          <w:sz w:val="24"/>
          <w:szCs w:val="24"/>
        </w:rPr>
        <w:t>Трубаневой</w:t>
      </w:r>
      <w:proofErr w:type="spellEnd"/>
      <w:r w:rsidRPr="00247822">
        <w:rPr>
          <w:rFonts w:ascii="Times New Roman" w:eastAsia="Times New Roman" w:hAnsi="Times New Roman" w:cs="Times New Roman"/>
          <w:sz w:val="24"/>
          <w:szCs w:val="24"/>
        </w:rPr>
        <w:t>.</w:t>
      </w:r>
    </w:p>
    <w:p w:rsidR="00247822" w:rsidRPr="00247822" w:rsidRDefault="00247822" w:rsidP="00247822">
      <w:pPr>
        <w:pStyle w:val="ab"/>
        <w:spacing w:before="0" w:after="0" w:line="276" w:lineRule="auto"/>
        <w:ind w:right="11" w:firstLine="709"/>
        <w:jc w:val="both"/>
        <w:rPr>
          <w:bCs/>
        </w:rPr>
      </w:pPr>
    </w:p>
    <w:p w:rsidR="00247822" w:rsidRPr="00247822" w:rsidRDefault="00247822" w:rsidP="00247822">
      <w:pPr>
        <w:spacing w:after="0"/>
        <w:ind w:firstLine="567"/>
        <w:jc w:val="center"/>
        <w:rPr>
          <w:rFonts w:ascii="Times New Roman" w:hAnsi="Times New Roman" w:cs="Times New Roman"/>
          <w:b/>
          <w:sz w:val="24"/>
          <w:szCs w:val="24"/>
        </w:rPr>
      </w:pPr>
      <w:r w:rsidRPr="00247822">
        <w:rPr>
          <w:rFonts w:ascii="Times New Roman" w:hAnsi="Times New Roman" w:cs="Times New Roman"/>
          <w:b/>
          <w:sz w:val="24"/>
          <w:szCs w:val="24"/>
        </w:rPr>
        <w:t>Цели и задачи курса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Основные цели и задачи обучения английскому языку в начальной школе направлены на формирование у учащихся:</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 первоначального представления о роли и значимости английского языка в жизни современного человека и поликультурного мира, приобретение начального опыта использования английского языка как средства межкультурного общения, нового инструмента познания мира и культуры других народов;</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 основ активной жизненной позиции. Школьники должны иметь возможность обсуждать актуальные события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 xml:space="preserve">– элементарной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w:t>
      </w:r>
      <w:proofErr w:type="spellStart"/>
      <w:r w:rsidRPr="00247822">
        <w:rPr>
          <w:rFonts w:ascii="Times New Roman" w:hAnsi="Times New Roman" w:cs="Times New Roman"/>
          <w:sz w:val="24"/>
          <w:szCs w:val="24"/>
        </w:rPr>
        <w:t>аудирование</w:t>
      </w:r>
      <w:proofErr w:type="spellEnd"/>
      <w:r w:rsidRPr="00247822">
        <w:rPr>
          <w:rFonts w:ascii="Times New Roman" w:hAnsi="Times New Roman" w:cs="Times New Roman"/>
          <w:sz w:val="24"/>
          <w:szCs w:val="24"/>
        </w:rPr>
        <w:t>) и письменной (чтение 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lastRenderedPageBreak/>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 уважительного отношения к чужой (иной) культуре через знакомство с детским пластом культуры страны (стран) изучаемого языка;</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 более глубокого осознания особенностей культуры своего народа;</w:t>
      </w:r>
    </w:p>
    <w:p w:rsidR="00247822" w:rsidRPr="00247822" w:rsidRDefault="00247822" w:rsidP="00247822">
      <w:pPr>
        <w:spacing w:after="0"/>
        <w:jc w:val="both"/>
        <w:rPr>
          <w:rFonts w:ascii="Times New Roman" w:hAnsi="Times New Roman" w:cs="Times New Roman"/>
          <w:sz w:val="24"/>
          <w:szCs w:val="24"/>
        </w:rPr>
      </w:pPr>
      <w:proofErr w:type="gramStart"/>
      <w:r w:rsidRPr="00247822">
        <w:rPr>
          <w:rFonts w:ascii="Times New Roman" w:hAnsi="Times New Roman" w:cs="Times New Roman"/>
          <w:sz w:val="24"/>
          <w:szCs w:val="24"/>
        </w:rPr>
        <w:t>– способности представлять в элементарной форме на английском языке родную культуру в письменной и устной формах общения;</w:t>
      </w:r>
      <w:proofErr w:type="gramEnd"/>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 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АЯ на следующей ступени образования.</w:t>
      </w:r>
    </w:p>
    <w:p w:rsidR="00247822" w:rsidRPr="00247822" w:rsidRDefault="00247822" w:rsidP="00247822">
      <w:pPr>
        <w:spacing w:after="0"/>
        <w:ind w:firstLine="567"/>
        <w:jc w:val="center"/>
        <w:rPr>
          <w:rFonts w:ascii="Times New Roman" w:hAnsi="Times New Roman" w:cs="Times New Roman"/>
          <w:b/>
          <w:sz w:val="24"/>
          <w:szCs w:val="24"/>
        </w:rPr>
      </w:pPr>
    </w:p>
    <w:p w:rsidR="00247822" w:rsidRPr="00247822" w:rsidRDefault="00247822" w:rsidP="00247822">
      <w:pPr>
        <w:spacing w:after="0"/>
        <w:ind w:firstLine="567"/>
        <w:jc w:val="center"/>
        <w:rPr>
          <w:rFonts w:ascii="Times New Roman" w:hAnsi="Times New Roman" w:cs="Times New Roman"/>
          <w:b/>
          <w:sz w:val="24"/>
          <w:szCs w:val="24"/>
        </w:rPr>
      </w:pPr>
    </w:p>
    <w:p w:rsidR="00247822" w:rsidRPr="00247822" w:rsidRDefault="00247822" w:rsidP="00247822">
      <w:pPr>
        <w:spacing w:after="0"/>
        <w:ind w:firstLine="567"/>
        <w:jc w:val="center"/>
        <w:rPr>
          <w:rFonts w:ascii="Times New Roman" w:hAnsi="Times New Roman" w:cs="Times New Roman"/>
          <w:b/>
          <w:sz w:val="24"/>
          <w:szCs w:val="24"/>
        </w:rPr>
      </w:pPr>
    </w:p>
    <w:p w:rsidR="00247822" w:rsidRPr="00247822" w:rsidRDefault="00247822" w:rsidP="00247822">
      <w:pPr>
        <w:spacing w:after="0"/>
        <w:ind w:firstLine="567"/>
        <w:jc w:val="center"/>
        <w:rPr>
          <w:rFonts w:ascii="Times New Roman" w:hAnsi="Times New Roman" w:cs="Times New Roman"/>
          <w:b/>
          <w:sz w:val="24"/>
          <w:szCs w:val="24"/>
        </w:rPr>
      </w:pPr>
    </w:p>
    <w:p w:rsidR="00247822" w:rsidRPr="00247822" w:rsidRDefault="00247822" w:rsidP="00247822">
      <w:pPr>
        <w:spacing w:after="0"/>
        <w:ind w:firstLine="567"/>
        <w:jc w:val="center"/>
        <w:rPr>
          <w:rFonts w:ascii="Times New Roman" w:hAnsi="Times New Roman" w:cs="Times New Roman"/>
          <w:b/>
          <w:sz w:val="24"/>
          <w:szCs w:val="24"/>
        </w:rPr>
      </w:pPr>
      <w:r w:rsidRPr="00247822">
        <w:rPr>
          <w:rFonts w:ascii="Times New Roman" w:hAnsi="Times New Roman" w:cs="Times New Roman"/>
          <w:b/>
          <w:sz w:val="24"/>
          <w:szCs w:val="24"/>
        </w:rPr>
        <w:t xml:space="preserve"> Общая характеристика учебного предмета иностранный (английский) язык</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Иностранный язык входит в предметную область «филология». В настоящее время обучение иностранному языку рассматривается как одно из приоритетных направлений модернизации современного школьного образования, что обусловлено целым рядом причин.</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Коренным образом изменился социальный статус «иностранного языка» как учебного предмета. </w:t>
      </w:r>
      <w:proofErr w:type="spellStart"/>
      <w:proofErr w:type="gramStart"/>
      <w:r w:rsidRPr="00247822">
        <w:rPr>
          <w:rFonts w:ascii="Times New Roman" w:hAnsi="Times New Roman" w:cs="Times New Roman"/>
          <w:sz w:val="24"/>
          <w:szCs w:val="24"/>
        </w:rPr>
        <w:t>Цивилизационные</w:t>
      </w:r>
      <w:proofErr w:type="spellEnd"/>
      <w:r w:rsidRPr="00247822">
        <w:rPr>
          <w:rFonts w:ascii="Times New Roman" w:hAnsi="Times New Roman" w:cs="Times New Roman"/>
          <w:sz w:val="24"/>
          <w:szCs w:val="24"/>
        </w:rPr>
        <w:t xml:space="preserve"> изменения </w:t>
      </w:r>
      <w:proofErr w:type="spellStart"/>
      <w:r w:rsidRPr="00247822">
        <w:rPr>
          <w:rFonts w:ascii="Times New Roman" w:hAnsi="Times New Roman" w:cs="Times New Roman"/>
          <w:sz w:val="24"/>
          <w:szCs w:val="24"/>
        </w:rPr>
        <w:t>общепланетного</w:t>
      </w:r>
      <w:proofErr w:type="spellEnd"/>
      <w:r w:rsidRPr="00247822">
        <w:rPr>
          <w:rFonts w:ascii="Times New Roman" w:hAnsi="Times New Roman" w:cs="Times New Roman"/>
          <w:sz w:val="24"/>
          <w:szCs w:val="24"/>
        </w:rPr>
        <w:t xml:space="preserve"> масштаба (глобализация, </w:t>
      </w:r>
      <w:proofErr w:type="spellStart"/>
      <w:r w:rsidRPr="00247822">
        <w:rPr>
          <w:rFonts w:ascii="Times New Roman" w:hAnsi="Times New Roman" w:cs="Times New Roman"/>
          <w:sz w:val="24"/>
          <w:szCs w:val="24"/>
        </w:rPr>
        <w:t>поликультурность</w:t>
      </w:r>
      <w:proofErr w:type="spellEnd"/>
      <w:r w:rsidRPr="00247822">
        <w:rPr>
          <w:rFonts w:ascii="Times New Roman" w:hAnsi="Times New Roman" w:cs="Times New Roman"/>
          <w:sz w:val="24"/>
          <w:szCs w:val="24"/>
        </w:rPr>
        <w:t xml:space="preserve">, информатизация, взаимозависимость стран и культур) в совокупности с переменами, произошедшими в последние десятилетия внутри страны (изменение </w:t>
      </w:r>
      <w:proofErr w:type="spellStart"/>
      <w:r w:rsidRPr="00247822">
        <w:rPr>
          <w:rFonts w:ascii="Times New Roman" w:hAnsi="Times New Roman" w:cs="Times New Roman"/>
          <w:sz w:val="24"/>
          <w:szCs w:val="24"/>
        </w:rPr>
        <w:t>социально-экономичеких</w:t>
      </w:r>
      <w:proofErr w:type="spellEnd"/>
      <w:r w:rsidRPr="00247822">
        <w:rPr>
          <w:rFonts w:ascii="Times New Roman" w:hAnsi="Times New Roman" w:cs="Times New Roman"/>
          <w:sz w:val="24"/>
          <w:szCs w:val="24"/>
        </w:rPr>
        <w:t xml:space="preserve">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w:t>
      </w:r>
      <w:proofErr w:type="gramEnd"/>
      <w:r w:rsidRPr="00247822">
        <w:rPr>
          <w:rFonts w:ascii="Times New Roman" w:hAnsi="Times New Roman" w:cs="Times New Roman"/>
          <w:sz w:val="24"/>
          <w:szCs w:val="24"/>
        </w:rPr>
        <w:t xml:space="preserve"> Из предмета, не имевшего реального применения и находившегося в сознании учащихся на одном из последних мест по степени значимости, иностранный язык превратился в средство, востребованное личностью, обществом и государством.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вхождению, интеграции государства в мировое экономическое и культурное сообщество;</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доступу к информационной «вселенной» и новейшим информационным технологиям.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Роль иностранного языка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w:t>
      </w:r>
      <w:proofErr w:type="spellStart"/>
      <w:r w:rsidRPr="00247822">
        <w:rPr>
          <w:rFonts w:ascii="Times New Roman" w:hAnsi="Times New Roman" w:cs="Times New Roman"/>
          <w:sz w:val="24"/>
          <w:szCs w:val="24"/>
        </w:rPr>
        <w:t>знаниевой</w:t>
      </w:r>
      <w:proofErr w:type="spellEnd"/>
      <w:r w:rsidRPr="00247822">
        <w:rPr>
          <w:rFonts w:ascii="Times New Roman" w:hAnsi="Times New Roman" w:cs="Times New Roman"/>
          <w:sz w:val="24"/>
          <w:szCs w:val="24"/>
        </w:rPr>
        <w:t xml:space="preserve"> парадигмы </w:t>
      </w:r>
      <w:proofErr w:type="gramStart"/>
      <w:r w:rsidRPr="00247822">
        <w:rPr>
          <w:rFonts w:ascii="Times New Roman" w:hAnsi="Times New Roman" w:cs="Times New Roman"/>
          <w:sz w:val="24"/>
          <w:szCs w:val="24"/>
        </w:rPr>
        <w:t>к</w:t>
      </w:r>
      <w:proofErr w:type="gramEnd"/>
      <w:r w:rsidRPr="00247822">
        <w:rPr>
          <w:rFonts w:ascii="Times New Roman" w:hAnsi="Times New Roman" w:cs="Times New Roman"/>
          <w:sz w:val="24"/>
          <w:szCs w:val="24"/>
        </w:rPr>
        <w:t xml:space="preserve"> образовательной делает огромный образовательный потенциал предмета «иностранный язык» особо востребованным. </w:t>
      </w:r>
      <w:r w:rsidRPr="00247822">
        <w:rPr>
          <w:rFonts w:ascii="Times New Roman" w:hAnsi="Times New Roman" w:cs="Times New Roman"/>
          <w:sz w:val="24"/>
          <w:szCs w:val="24"/>
        </w:rPr>
        <w:lastRenderedPageBreak/>
        <w:t>«Иностранный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Иностранный язык является важнейшим средством воспитательного воздействия на личность. Будучи частью, инструментом культуры, Иностранный язык формирует личность человека через заложенные в языке видение мира, менталитет, отношение к людям и т. п., то есть через культуру народа, пользующегося данным языком как средством общения.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Иностранный язык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иностранного языка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Школьники овладевают рациональными приёмами изучения Иностранного языка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Обучение межкультурному общению способствует:</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формированию активной жизненной позиции учащихся. На уроках иностранного языка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воспитанию внимательного отношения к тексту, формируя вдумчивого чтеца – качество, присущее каждому культурному человеку;</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расширению филологического кругозора через осознание особенностей своего мышления. На основе сопоставления иностранного и родного языков происходит уяснение того, что существуют разные способы выражения и оформления мыслей.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Изучение иностранного языка вносит заметный вклад в культуру умственного труда. «Иностранный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иностранного языка стало сегодня одним из условий профессиональной компетенции специалиста, поскольку знание иностранного языка может существенно повлиять на его образовательные и самообразовательные возможности, выбор профессии и перспективу карьерного роста.</w:t>
      </w:r>
    </w:p>
    <w:p w:rsidR="00247822" w:rsidRPr="00247822" w:rsidRDefault="00247822" w:rsidP="00247822">
      <w:pPr>
        <w:spacing w:after="0"/>
        <w:ind w:firstLine="567"/>
        <w:jc w:val="both"/>
        <w:rPr>
          <w:rFonts w:ascii="Times New Roman" w:hAnsi="Times New Roman" w:cs="Times New Roman"/>
          <w:b/>
          <w:sz w:val="24"/>
          <w:szCs w:val="24"/>
        </w:rPr>
      </w:pPr>
      <w:r w:rsidRPr="00247822">
        <w:rPr>
          <w:rFonts w:ascii="Times New Roman" w:hAnsi="Times New Roman" w:cs="Times New Roman"/>
          <w:b/>
          <w:sz w:val="24"/>
          <w:szCs w:val="24"/>
        </w:rPr>
        <w:t>Не менее 10 % занятий по английскому языку отводится на неурочные формы деятельности.</w:t>
      </w:r>
    </w:p>
    <w:p w:rsidR="00247822" w:rsidRPr="00247822" w:rsidRDefault="00247822" w:rsidP="00247822">
      <w:pPr>
        <w:spacing w:after="0"/>
        <w:ind w:firstLine="567"/>
        <w:jc w:val="both"/>
        <w:rPr>
          <w:rFonts w:ascii="Times New Roman" w:hAnsi="Times New Roman" w:cs="Times New Roman"/>
          <w:b/>
          <w:i/>
          <w:sz w:val="24"/>
          <w:szCs w:val="24"/>
        </w:rPr>
      </w:pPr>
      <w:r w:rsidRPr="00247822">
        <w:rPr>
          <w:rFonts w:ascii="Times New Roman" w:hAnsi="Times New Roman" w:cs="Times New Roman"/>
          <w:sz w:val="24"/>
          <w:szCs w:val="24"/>
        </w:rPr>
        <w:t xml:space="preserve">Поэтому изучение данного предмета на ступени начального общего образования направлено на достижение </w:t>
      </w:r>
      <w:r w:rsidRPr="00247822">
        <w:rPr>
          <w:rFonts w:ascii="Times New Roman" w:hAnsi="Times New Roman" w:cs="Times New Roman"/>
          <w:b/>
          <w:i/>
          <w:sz w:val="24"/>
          <w:szCs w:val="24"/>
        </w:rPr>
        <w:t>следующих целей:</w:t>
      </w:r>
    </w:p>
    <w:p w:rsidR="00247822" w:rsidRPr="00247822" w:rsidRDefault="00247822" w:rsidP="00247822">
      <w:pPr>
        <w:numPr>
          <w:ilvl w:val="0"/>
          <w:numId w:val="9"/>
        </w:numPr>
        <w:spacing w:after="0"/>
        <w:jc w:val="both"/>
        <w:rPr>
          <w:rFonts w:ascii="Times New Roman" w:hAnsi="Times New Roman" w:cs="Times New Roman"/>
          <w:b/>
          <w:i/>
          <w:sz w:val="24"/>
          <w:szCs w:val="24"/>
        </w:rPr>
      </w:pPr>
      <w:r w:rsidRPr="00247822">
        <w:rPr>
          <w:rFonts w:ascii="Times New Roman" w:hAnsi="Times New Roman" w:cs="Times New Roman"/>
          <w:b/>
          <w:i/>
          <w:sz w:val="24"/>
          <w:szCs w:val="24"/>
        </w:rPr>
        <w:t>В направлении личностного развития:</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lastRenderedPageBreak/>
        <w:t>- формирование мотивации изучения иностранных языков и стремление к самосовершенствованию в образовательной области «Иностранный язык»;</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 осознание возможностей самореализации средствами иностранного языка;</w:t>
      </w:r>
    </w:p>
    <w:p w:rsidR="00247822" w:rsidRPr="00247822" w:rsidRDefault="00247822" w:rsidP="00247822">
      <w:pPr>
        <w:spacing w:after="0"/>
        <w:jc w:val="both"/>
        <w:rPr>
          <w:rFonts w:ascii="Times New Roman" w:hAnsi="Times New Roman" w:cs="Times New Roman"/>
          <w:i/>
          <w:sz w:val="24"/>
          <w:szCs w:val="24"/>
        </w:rPr>
      </w:pPr>
      <w:r w:rsidRPr="00247822">
        <w:rPr>
          <w:rFonts w:ascii="Times New Roman" w:hAnsi="Times New Roman" w:cs="Times New Roman"/>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247822" w:rsidRPr="00247822" w:rsidRDefault="00247822" w:rsidP="00247822">
      <w:pPr>
        <w:numPr>
          <w:ilvl w:val="0"/>
          <w:numId w:val="9"/>
        </w:numPr>
        <w:spacing w:after="0"/>
        <w:jc w:val="both"/>
        <w:rPr>
          <w:rFonts w:ascii="Times New Roman" w:hAnsi="Times New Roman" w:cs="Times New Roman"/>
          <w:b/>
          <w:i/>
          <w:sz w:val="24"/>
          <w:szCs w:val="24"/>
        </w:rPr>
      </w:pPr>
      <w:r w:rsidRPr="00247822">
        <w:rPr>
          <w:rFonts w:ascii="Times New Roman" w:hAnsi="Times New Roman" w:cs="Times New Roman"/>
          <w:b/>
          <w:i/>
          <w:sz w:val="24"/>
          <w:szCs w:val="24"/>
        </w:rPr>
        <w:t xml:space="preserve">В </w:t>
      </w:r>
      <w:proofErr w:type="spellStart"/>
      <w:r w:rsidRPr="00247822">
        <w:rPr>
          <w:rFonts w:ascii="Times New Roman" w:hAnsi="Times New Roman" w:cs="Times New Roman"/>
          <w:b/>
          <w:i/>
          <w:sz w:val="24"/>
          <w:szCs w:val="24"/>
        </w:rPr>
        <w:t>метапредметном</w:t>
      </w:r>
      <w:proofErr w:type="spellEnd"/>
      <w:r w:rsidRPr="00247822">
        <w:rPr>
          <w:rFonts w:ascii="Times New Roman" w:hAnsi="Times New Roman" w:cs="Times New Roman"/>
          <w:b/>
          <w:i/>
          <w:sz w:val="24"/>
          <w:szCs w:val="24"/>
        </w:rPr>
        <w:t xml:space="preserve"> направлении:</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247822" w:rsidRPr="00247822" w:rsidRDefault="00247822" w:rsidP="00247822">
      <w:pPr>
        <w:numPr>
          <w:ilvl w:val="0"/>
          <w:numId w:val="9"/>
        </w:numPr>
        <w:spacing w:after="0"/>
        <w:jc w:val="both"/>
        <w:rPr>
          <w:rFonts w:ascii="Times New Roman" w:hAnsi="Times New Roman" w:cs="Times New Roman"/>
          <w:b/>
          <w:i/>
          <w:sz w:val="24"/>
          <w:szCs w:val="24"/>
        </w:rPr>
      </w:pPr>
      <w:r w:rsidRPr="00247822">
        <w:rPr>
          <w:rFonts w:ascii="Times New Roman" w:hAnsi="Times New Roman" w:cs="Times New Roman"/>
          <w:b/>
          <w:i/>
          <w:sz w:val="24"/>
          <w:szCs w:val="24"/>
        </w:rPr>
        <w:t>В предметном направлении:</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 xml:space="preserve">- описывать события/явления, передавать основное содержание, основную мысль прочитанного или услышанного, выражать свое отношение к </w:t>
      </w:r>
      <w:proofErr w:type="gramStart"/>
      <w:r w:rsidRPr="00247822">
        <w:rPr>
          <w:rFonts w:ascii="Times New Roman" w:hAnsi="Times New Roman" w:cs="Times New Roman"/>
          <w:sz w:val="24"/>
          <w:szCs w:val="24"/>
        </w:rPr>
        <w:t>прочитанному</w:t>
      </w:r>
      <w:proofErr w:type="gramEnd"/>
      <w:r w:rsidRPr="00247822">
        <w:rPr>
          <w:rFonts w:ascii="Times New Roman" w:hAnsi="Times New Roman" w:cs="Times New Roman"/>
          <w:sz w:val="24"/>
          <w:szCs w:val="24"/>
        </w:rPr>
        <w:t>/услышанному, давать краткую характеристику персонажей;</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 читать несложные аутентичные тексты разных жанров и стилей с полным и точным пониманием или с выборочным пониманием текста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 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w:t>
      </w:r>
      <w:proofErr w:type="spellStart"/>
      <w:proofErr w:type="gramStart"/>
      <w:r w:rsidRPr="00247822">
        <w:rPr>
          <w:rFonts w:ascii="Times New Roman" w:hAnsi="Times New Roman" w:cs="Times New Roman"/>
          <w:sz w:val="24"/>
          <w:szCs w:val="24"/>
        </w:rPr>
        <w:t>видо-временных</w:t>
      </w:r>
      <w:proofErr w:type="spellEnd"/>
      <w:proofErr w:type="gramEnd"/>
      <w:r w:rsidRPr="00247822">
        <w:rPr>
          <w:rFonts w:ascii="Times New Roman"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47822" w:rsidRPr="00247822" w:rsidRDefault="00247822" w:rsidP="00247822">
      <w:pPr>
        <w:spacing w:after="0"/>
        <w:jc w:val="both"/>
        <w:rPr>
          <w:rFonts w:ascii="Times New Roman" w:hAnsi="Times New Roman" w:cs="Times New Roman"/>
          <w:sz w:val="24"/>
          <w:szCs w:val="24"/>
        </w:rPr>
      </w:pPr>
    </w:p>
    <w:p w:rsidR="00247822" w:rsidRPr="00247822" w:rsidRDefault="00247822" w:rsidP="00247822">
      <w:pPr>
        <w:spacing w:after="0"/>
        <w:ind w:firstLine="567"/>
        <w:jc w:val="center"/>
        <w:rPr>
          <w:rFonts w:ascii="Times New Roman" w:hAnsi="Times New Roman" w:cs="Times New Roman"/>
          <w:b/>
          <w:sz w:val="24"/>
          <w:szCs w:val="24"/>
        </w:rPr>
      </w:pPr>
      <w:r w:rsidRPr="00247822">
        <w:rPr>
          <w:rFonts w:ascii="Times New Roman" w:hAnsi="Times New Roman" w:cs="Times New Roman"/>
          <w:b/>
          <w:sz w:val="24"/>
          <w:szCs w:val="24"/>
        </w:rPr>
        <w:t xml:space="preserve"> Описание места учебного предмета иностранный (английский язык)</w:t>
      </w:r>
    </w:p>
    <w:p w:rsidR="00247822" w:rsidRPr="00247822" w:rsidRDefault="00247822" w:rsidP="00247822">
      <w:pPr>
        <w:spacing w:after="0"/>
        <w:ind w:firstLine="567"/>
        <w:jc w:val="both"/>
        <w:rPr>
          <w:rFonts w:ascii="Times New Roman" w:hAnsi="Times New Roman" w:cs="Times New Roman"/>
          <w:sz w:val="24"/>
          <w:szCs w:val="24"/>
        </w:rPr>
      </w:pP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Согласно федеральному базисному учебному плану для образовательных учреждений Российской Федерации на изучение английского языка отводит:</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b/>
          <w:sz w:val="24"/>
          <w:szCs w:val="24"/>
        </w:rPr>
        <w:t>Количество недельных часов</w:t>
      </w:r>
      <w:r w:rsidRPr="00247822">
        <w:rPr>
          <w:rFonts w:ascii="Times New Roman" w:hAnsi="Times New Roman" w:cs="Times New Roman"/>
          <w:sz w:val="24"/>
          <w:szCs w:val="24"/>
        </w:rPr>
        <w:t xml:space="preserve"> – 3</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b/>
          <w:sz w:val="24"/>
          <w:szCs w:val="24"/>
        </w:rPr>
        <w:t>Количество часов в год</w:t>
      </w:r>
      <w:r w:rsidRPr="00247822">
        <w:rPr>
          <w:rFonts w:ascii="Times New Roman" w:hAnsi="Times New Roman" w:cs="Times New Roman"/>
          <w:sz w:val="24"/>
          <w:szCs w:val="24"/>
        </w:rPr>
        <w:t xml:space="preserve"> – 105</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b/>
          <w:sz w:val="24"/>
          <w:szCs w:val="24"/>
        </w:rPr>
        <w:t xml:space="preserve">Количество контрольных работ </w:t>
      </w:r>
      <w:r w:rsidRPr="00247822">
        <w:rPr>
          <w:rFonts w:ascii="Times New Roman" w:hAnsi="Times New Roman" w:cs="Times New Roman"/>
          <w:sz w:val="24"/>
          <w:szCs w:val="24"/>
        </w:rPr>
        <w:t>– 5</w:t>
      </w:r>
    </w:p>
    <w:p w:rsidR="00247822" w:rsidRPr="00247822" w:rsidRDefault="00247822" w:rsidP="00247822">
      <w:pPr>
        <w:spacing w:after="0"/>
        <w:ind w:firstLine="567"/>
        <w:jc w:val="both"/>
        <w:rPr>
          <w:rFonts w:ascii="Times New Roman" w:hAnsi="Times New Roman" w:cs="Times New Roman"/>
          <w:b/>
          <w:sz w:val="24"/>
          <w:szCs w:val="24"/>
        </w:rPr>
      </w:pPr>
      <w:r w:rsidRPr="00247822">
        <w:rPr>
          <w:rFonts w:ascii="Times New Roman" w:hAnsi="Times New Roman" w:cs="Times New Roman"/>
          <w:b/>
          <w:sz w:val="24"/>
          <w:szCs w:val="24"/>
        </w:rPr>
        <w:t>неурочных занятий – 12 (13%)</w:t>
      </w:r>
    </w:p>
    <w:p w:rsidR="00247822" w:rsidRPr="00247822" w:rsidRDefault="00247822" w:rsidP="00247822">
      <w:pPr>
        <w:spacing w:after="0"/>
        <w:ind w:firstLine="567"/>
        <w:jc w:val="both"/>
        <w:rPr>
          <w:rFonts w:ascii="Times New Roman" w:hAnsi="Times New Roman" w:cs="Times New Roman"/>
          <w:sz w:val="24"/>
          <w:szCs w:val="24"/>
        </w:rPr>
      </w:pPr>
    </w:p>
    <w:p w:rsidR="00247822" w:rsidRPr="00247822" w:rsidRDefault="00247822" w:rsidP="00247822">
      <w:pPr>
        <w:spacing w:after="0"/>
        <w:ind w:firstLine="567"/>
        <w:jc w:val="center"/>
        <w:rPr>
          <w:rFonts w:ascii="Times New Roman" w:hAnsi="Times New Roman" w:cs="Times New Roman"/>
          <w:b/>
          <w:sz w:val="24"/>
          <w:szCs w:val="24"/>
        </w:rPr>
      </w:pPr>
      <w:r w:rsidRPr="00247822">
        <w:rPr>
          <w:rFonts w:ascii="Times New Roman" w:hAnsi="Times New Roman" w:cs="Times New Roman"/>
          <w:b/>
          <w:sz w:val="24"/>
          <w:szCs w:val="24"/>
        </w:rPr>
        <w:t xml:space="preserve"> Описание ценностных ориентиров содержания учебного предмета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lastRenderedPageBreak/>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принципов, объединённых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ситуативности, функциональности и новизны. Все эти принципы несут в атмосфере иноязычного общения воспитательный заряд и поэтому вовлекают учителя и учащихся в глубинное и духовное общение, которое, в сущности, и является воспитательным процессом.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Воспитательный потенциал реализуется через </w:t>
      </w:r>
      <w:proofErr w:type="spellStart"/>
      <w:r w:rsidRPr="00247822">
        <w:rPr>
          <w:rFonts w:ascii="Times New Roman" w:hAnsi="Times New Roman" w:cs="Times New Roman"/>
          <w:sz w:val="24"/>
          <w:szCs w:val="24"/>
        </w:rPr>
        <w:t>культуроведческое</w:t>
      </w:r>
      <w:proofErr w:type="spellEnd"/>
      <w:r w:rsidRPr="00247822">
        <w:rPr>
          <w:rFonts w:ascii="Times New Roman" w:hAnsi="Times New Roman" w:cs="Times New Roman"/>
          <w:sz w:val="24"/>
          <w:szCs w:val="24"/>
        </w:rPr>
        <w:t xml:space="preserve">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должен делать всё от него зависящее, чтобы сформировать у учащихся ту систему ценностей, которая соответствует идеалу образования – человеку духовному (</w:t>
      </w:r>
      <w:proofErr w:type="spellStart"/>
      <w:r w:rsidRPr="00247822">
        <w:rPr>
          <w:rFonts w:ascii="Times New Roman" w:hAnsi="Times New Roman" w:cs="Times New Roman"/>
          <w:sz w:val="24"/>
          <w:szCs w:val="24"/>
        </w:rPr>
        <w:t>homo</w:t>
      </w:r>
      <w:proofErr w:type="spellEnd"/>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moralis</w:t>
      </w:r>
      <w:proofErr w:type="spellEnd"/>
      <w:r w:rsidRPr="00247822">
        <w:rPr>
          <w:rFonts w:ascii="Times New Roman" w:hAnsi="Times New Roman" w:cs="Times New Roman"/>
          <w:sz w:val="24"/>
          <w:szCs w:val="24"/>
        </w:rPr>
        <w:t>).</w:t>
      </w:r>
    </w:p>
    <w:p w:rsidR="00247822" w:rsidRPr="00247822" w:rsidRDefault="00247822" w:rsidP="00247822">
      <w:pPr>
        <w:spacing w:after="0"/>
        <w:ind w:firstLine="567"/>
        <w:jc w:val="center"/>
        <w:rPr>
          <w:rFonts w:ascii="Times New Roman" w:hAnsi="Times New Roman" w:cs="Times New Roman"/>
          <w:b/>
          <w:sz w:val="24"/>
          <w:szCs w:val="24"/>
        </w:rPr>
      </w:pPr>
      <w:r w:rsidRPr="00247822">
        <w:rPr>
          <w:rFonts w:ascii="Times New Roman" w:hAnsi="Times New Roman" w:cs="Times New Roman"/>
          <w:b/>
          <w:sz w:val="24"/>
          <w:szCs w:val="24"/>
        </w:rPr>
        <w:t>Основные направления и ценностные основы воспитания и социализации учащихся 7-х классов представлены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777"/>
      </w:tblGrid>
      <w:tr w:rsidR="00247822" w:rsidRPr="00247822" w:rsidTr="001E6C2A">
        <w:trPr>
          <w:jc w:val="center"/>
        </w:trPr>
        <w:tc>
          <w:tcPr>
            <w:tcW w:w="5211" w:type="dxa"/>
            <w:shd w:val="clear" w:color="auto" w:fill="auto"/>
          </w:tcPr>
          <w:p w:rsidR="00247822" w:rsidRPr="00247822" w:rsidRDefault="00247822" w:rsidP="001E6C2A">
            <w:pPr>
              <w:spacing w:after="0"/>
              <w:rPr>
                <w:rFonts w:ascii="Times New Roman" w:hAnsi="Times New Roman" w:cs="Times New Roman"/>
                <w:b/>
                <w:sz w:val="24"/>
                <w:szCs w:val="24"/>
              </w:rPr>
            </w:pPr>
            <w:r w:rsidRPr="00247822">
              <w:rPr>
                <w:rFonts w:ascii="Times New Roman" w:hAnsi="Times New Roman" w:cs="Times New Roman"/>
                <w:b/>
                <w:sz w:val="24"/>
                <w:szCs w:val="24"/>
              </w:rPr>
              <w:t>Основные направления и ценностные основы воспитания и социализации учащихся</w:t>
            </w:r>
          </w:p>
        </w:tc>
        <w:tc>
          <w:tcPr>
            <w:tcW w:w="5777" w:type="dxa"/>
            <w:shd w:val="clear" w:color="auto" w:fill="auto"/>
          </w:tcPr>
          <w:p w:rsidR="00247822" w:rsidRPr="00247822" w:rsidRDefault="00247822" w:rsidP="001E6C2A">
            <w:pPr>
              <w:spacing w:after="0"/>
              <w:rPr>
                <w:rFonts w:ascii="Times New Roman" w:hAnsi="Times New Roman" w:cs="Times New Roman"/>
                <w:b/>
                <w:sz w:val="24"/>
                <w:szCs w:val="24"/>
              </w:rPr>
            </w:pPr>
            <w:r w:rsidRPr="00247822">
              <w:rPr>
                <w:rFonts w:ascii="Times New Roman" w:hAnsi="Times New Roman" w:cs="Times New Roman"/>
                <w:b/>
                <w:sz w:val="24"/>
                <w:szCs w:val="24"/>
              </w:rPr>
              <w:t>Задачи воспитания и социализации учащихся</w:t>
            </w:r>
          </w:p>
        </w:tc>
      </w:tr>
      <w:tr w:rsidR="00247822" w:rsidRPr="00247822" w:rsidTr="001E6C2A">
        <w:trPr>
          <w:jc w:val="center"/>
        </w:trPr>
        <w:tc>
          <w:tcPr>
            <w:tcW w:w="5211" w:type="dxa"/>
            <w:shd w:val="clear" w:color="auto" w:fill="auto"/>
          </w:tcPr>
          <w:p w:rsidR="00247822" w:rsidRPr="00247822" w:rsidRDefault="00247822" w:rsidP="001E6C2A">
            <w:pPr>
              <w:spacing w:after="0"/>
              <w:ind w:firstLine="567"/>
              <w:rPr>
                <w:rFonts w:ascii="Times New Roman" w:hAnsi="Times New Roman" w:cs="Times New Roman"/>
                <w:sz w:val="24"/>
                <w:szCs w:val="24"/>
              </w:rPr>
            </w:pPr>
            <w:r w:rsidRPr="00247822">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w:t>
            </w:r>
          </w:p>
          <w:p w:rsidR="00247822" w:rsidRPr="00247822" w:rsidRDefault="00247822" w:rsidP="001E6C2A">
            <w:pPr>
              <w:spacing w:after="0"/>
              <w:ind w:firstLine="567"/>
              <w:rPr>
                <w:rFonts w:ascii="Times New Roman" w:hAnsi="Times New Roman" w:cs="Times New Roman"/>
                <w:sz w:val="24"/>
                <w:szCs w:val="24"/>
              </w:rPr>
            </w:pPr>
            <w:r w:rsidRPr="00247822">
              <w:rPr>
                <w:rFonts w:ascii="Times New Roman" w:hAnsi="Times New Roman" w:cs="Times New Roman"/>
                <w:i/>
                <w:sz w:val="24"/>
                <w:szCs w:val="24"/>
              </w:rPr>
              <w:t>Ценности</w:t>
            </w:r>
            <w:r w:rsidRPr="00247822">
              <w:rPr>
                <w:rFonts w:ascii="Times New Roman" w:hAnsi="Times New Roman" w:cs="Times New Roman"/>
                <w:sz w:val="24"/>
                <w:szCs w:val="24"/>
              </w:rPr>
              <w:t>: любовь к России, к своему народу, к своей малой родине; любовь к родному языку; закон и правопорядок; свобода и ответственность</w:t>
            </w:r>
          </w:p>
        </w:tc>
        <w:tc>
          <w:tcPr>
            <w:tcW w:w="5777" w:type="dxa"/>
            <w:shd w:val="clear" w:color="auto" w:fill="auto"/>
          </w:tcPr>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знание традиций/правил своей семьи и школы, бережное отношение к ним</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любовь к школе, к своей малой родине (своему селу, городу), народу, России</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уважительное отношение к родному языку</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осознание родной культуры через контекст культуры англоязычных стран</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чувство патриотизма через знакомство с ценностями родной культуры</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xml:space="preserve">· стремление достойно представлять </w:t>
            </w:r>
            <w:proofErr w:type="gramStart"/>
            <w:r w:rsidRPr="00247822">
              <w:rPr>
                <w:rFonts w:ascii="Times New Roman" w:hAnsi="Times New Roman" w:cs="Times New Roman"/>
                <w:sz w:val="24"/>
                <w:szCs w:val="24"/>
              </w:rPr>
              <w:t>родную</w:t>
            </w:r>
            <w:proofErr w:type="gramEnd"/>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ультуру</w:t>
            </w:r>
            <w:proofErr w:type="spellEnd"/>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знание правил поведения в школе, дома, в общественных местах, на улице</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xml:space="preserve">· отрицательное отношение к нарушениям порядка в классе, дома, на улице, к невыполнению человеком </w:t>
            </w:r>
            <w:r w:rsidRPr="00247822">
              <w:rPr>
                <w:rFonts w:ascii="Times New Roman" w:hAnsi="Times New Roman" w:cs="Times New Roman"/>
                <w:sz w:val="24"/>
                <w:szCs w:val="24"/>
              </w:rPr>
              <w:lastRenderedPageBreak/>
              <w:t>своих обязанностей</w:t>
            </w:r>
          </w:p>
        </w:tc>
      </w:tr>
      <w:tr w:rsidR="00247822" w:rsidRPr="00247822" w:rsidTr="001E6C2A">
        <w:trPr>
          <w:jc w:val="center"/>
        </w:trPr>
        <w:tc>
          <w:tcPr>
            <w:tcW w:w="5211" w:type="dxa"/>
            <w:shd w:val="clear" w:color="auto" w:fill="auto"/>
          </w:tcPr>
          <w:p w:rsidR="00247822" w:rsidRPr="00247822" w:rsidRDefault="00247822" w:rsidP="001E6C2A">
            <w:pPr>
              <w:spacing w:after="0"/>
              <w:ind w:firstLine="567"/>
              <w:rPr>
                <w:rFonts w:ascii="Times New Roman" w:hAnsi="Times New Roman" w:cs="Times New Roman"/>
                <w:sz w:val="24"/>
                <w:szCs w:val="24"/>
              </w:rPr>
            </w:pPr>
            <w:r w:rsidRPr="00247822">
              <w:rPr>
                <w:rFonts w:ascii="Times New Roman" w:hAnsi="Times New Roman" w:cs="Times New Roman"/>
                <w:sz w:val="24"/>
                <w:szCs w:val="24"/>
              </w:rPr>
              <w:lastRenderedPageBreak/>
              <w:t>2. Воспитание нравственных чувств и этического сознания.</w:t>
            </w:r>
          </w:p>
          <w:p w:rsidR="00247822" w:rsidRPr="00247822" w:rsidRDefault="00247822" w:rsidP="001E6C2A">
            <w:pPr>
              <w:spacing w:after="0"/>
              <w:ind w:firstLine="567"/>
              <w:rPr>
                <w:rFonts w:ascii="Times New Roman" w:hAnsi="Times New Roman" w:cs="Times New Roman"/>
                <w:sz w:val="24"/>
                <w:szCs w:val="24"/>
              </w:rPr>
            </w:pPr>
            <w:proofErr w:type="gramStart"/>
            <w:r w:rsidRPr="00247822">
              <w:rPr>
                <w:rFonts w:ascii="Times New Roman" w:hAnsi="Times New Roman" w:cs="Times New Roman"/>
                <w:i/>
                <w:sz w:val="24"/>
                <w:szCs w:val="24"/>
              </w:rPr>
              <w:t>Ценности:</w:t>
            </w:r>
            <w:r w:rsidRPr="00247822">
              <w:rPr>
                <w:rFonts w:ascii="Times New Roman" w:hAnsi="Times New Roman" w:cs="Times New Roman"/>
                <w:sz w:val="24"/>
                <w:szCs w:val="24"/>
              </w:rPr>
              <w:t xml:space="preserve"> нравственный выбор; справедливость; милосердие; честь, достоинство; любовь; почитание родителей; забота о старших и младших.</w:t>
            </w:r>
            <w:proofErr w:type="gramEnd"/>
          </w:p>
        </w:tc>
        <w:tc>
          <w:tcPr>
            <w:tcW w:w="5777" w:type="dxa"/>
            <w:shd w:val="clear" w:color="auto" w:fill="auto"/>
          </w:tcPr>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элементарные представления о моральных нормах и правилах нравственного поведения</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различение хороших и плохих поступков, стремление избегать совершения плохих поступков</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почтительное отношение к родителям</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xml:space="preserve">· уважительное отношение к старшим, </w:t>
            </w:r>
            <w:proofErr w:type="spellStart"/>
            <w:r w:rsidRPr="00247822">
              <w:rPr>
                <w:rFonts w:ascii="Times New Roman" w:hAnsi="Times New Roman" w:cs="Times New Roman"/>
                <w:sz w:val="24"/>
                <w:szCs w:val="24"/>
              </w:rPr>
              <w:t>доброжела</w:t>
            </w:r>
            <w:proofErr w:type="spellEnd"/>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тельное отношение к сверстникам и младшим</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этические чувства: доброжелательность, эмоционально-нравственная отзывчивость, понимание и сопереживание чувствам других людей</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установление дружеских взаимоотношений</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xml:space="preserve">в коллективе, </w:t>
            </w:r>
            <w:proofErr w:type="gramStart"/>
            <w:r w:rsidRPr="00247822">
              <w:rPr>
                <w:rFonts w:ascii="Times New Roman" w:hAnsi="Times New Roman" w:cs="Times New Roman"/>
                <w:sz w:val="24"/>
                <w:szCs w:val="24"/>
              </w:rPr>
              <w:t>основанных</w:t>
            </w:r>
            <w:proofErr w:type="gramEnd"/>
            <w:r w:rsidRPr="00247822">
              <w:rPr>
                <w:rFonts w:ascii="Times New Roman" w:hAnsi="Times New Roman" w:cs="Times New Roman"/>
                <w:sz w:val="24"/>
                <w:szCs w:val="24"/>
              </w:rPr>
              <w:t xml:space="preserve"> на взаимопомощи и взаимной поддержке</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стремление иметь собственное мнение</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знание правил вежливого поведения, правил речевого этикета, умение пользоваться «волшебными» словами</w:t>
            </w:r>
          </w:p>
        </w:tc>
      </w:tr>
      <w:tr w:rsidR="00247822" w:rsidRPr="00247822" w:rsidTr="001E6C2A">
        <w:trPr>
          <w:jc w:val="center"/>
        </w:trPr>
        <w:tc>
          <w:tcPr>
            <w:tcW w:w="5211" w:type="dxa"/>
            <w:shd w:val="clear" w:color="auto" w:fill="auto"/>
          </w:tcPr>
          <w:p w:rsidR="00247822" w:rsidRPr="00247822" w:rsidRDefault="00247822" w:rsidP="001E6C2A">
            <w:pPr>
              <w:spacing w:after="0"/>
              <w:ind w:firstLine="567"/>
              <w:rPr>
                <w:rFonts w:ascii="Times New Roman" w:hAnsi="Times New Roman" w:cs="Times New Roman"/>
                <w:sz w:val="24"/>
                <w:szCs w:val="24"/>
              </w:rPr>
            </w:pPr>
            <w:r w:rsidRPr="00247822">
              <w:rPr>
                <w:rFonts w:ascii="Times New Roman" w:hAnsi="Times New Roman" w:cs="Times New Roman"/>
                <w:sz w:val="24"/>
                <w:szCs w:val="24"/>
              </w:rPr>
              <w:t>3. Воспитание трудолюбия, творческого отношения к учению, труду, жизни.</w:t>
            </w:r>
          </w:p>
          <w:p w:rsidR="00247822" w:rsidRPr="00247822" w:rsidRDefault="00247822" w:rsidP="001E6C2A">
            <w:pPr>
              <w:spacing w:after="0"/>
              <w:ind w:firstLine="567"/>
              <w:rPr>
                <w:rFonts w:ascii="Times New Roman" w:hAnsi="Times New Roman" w:cs="Times New Roman"/>
                <w:sz w:val="24"/>
                <w:szCs w:val="24"/>
              </w:rPr>
            </w:pPr>
            <w:proofErr w:type="gramStart"/>
            <w:r w:rsidRPr="00247822">
              <w:rPr>
                <w:rFonts w:ascii="Times New Roman" w:hAnsi="Times New Roman" w:cs="Times New Roman"/>
                <w:i/>
                <w:sz w:val="24"/>
                <w:szCs w:val="24"/>
              </w:rPr>
              <w:t>Ценности:</w:t>
            </w:r>
            <w:r w:rsidRPr="00247822">
              <w:rPr>
                <w:rFonts w:ascii="Times New Roman" w:hAnsi="Times New Roman" w:cs="Times New Roman"/>
                <w:sz w:val="24"/>
                <w:szCs w:val="24"/>
              </w:rPr>
              <w:t xml:space="preserve"> трудолюбие; творчество; познание; целеустремлённость; настойчивость в достижении целей; ответственность; бережливость</w:t>
            </w:r>
            <w:proofErr w:type="gramEnd"/>
          </w:p>
        </w:tc>
        <w:tc>
          <w:tcPr>
            <w:tcW w:w="5777" w:type="dxa"/>
            <w:shd w:val="clear" w:color="auto" w:fill="auto"/>
          </w:tcPr>
          <w:p w:rsidR="00247822" w:rsidRPr="00247822" w:rsidRDefault="00247822" w:rsidP="001E6C2A">
            <w:pPr>
              <w:spacing w:after="0"/>
              <w:ind w:firstLine="176"/>
              <w:rPr>
                <w:rFonts w:ascii="Times New Roman" w:hAnsi="Times New Roman" w:cs="Times New Roman"/>
                <w:sz w:val="24"/>
                <w:szCs w:val="24"/>
              </w:rPr>
            </w:pPr>
            <w:r w:rsidRPr="00247822">
              <w:rPr>
                <w:rFonts w:ascii="Times New Roman" w:hAnsi="Times New Roman" w:cs="Times New Roman"/>
                <w:sz w:val="24"/>
                <w:szCs w:val="24"/>
              </w:rPr>
              <w:t>- уважение к труду и творчеству старших и сверстников</w:t>
            </w:r>
          </w:p>
          <w:p w:rsidR="00247822" w:rsidRPr="00247822" w:rsidRDefault="00247822" w:rsidP="001E6C2A">
            <w:pPr>
              <w:spacing w:after="0"/>
              <w:ind w:firstLine="176"/>
              <w:rPr>
                <w:rFonts w:ascii="Times New Roman" w:hAnsi="Times New Roman" w:cs="Times New Roman"/>
                <w:sz w:val="24"/>
                <w:szCs w:val="24"/>
              </w:rPr>
            </w:pPr>
            <w:r w:rsidRPr="00247822">
              <w:rPr>
                <w:rFonts w:ascii="Times New Roman" w:hAnsi="Times New Roman" w:cs="Times New Roman"/>
                <w:sz w:val="24"/>
                <w:szCs w:val="24"/>
              </w:rPr>
              <w:t>· первоначальные навыки коллективной учебной деятельности, в том числе при разработке и реализации творческих проектов</w:t>
            </w:r>
          </w:p>
          <w:p w:rsidR="00247822" w:rsidRPr="00247822" w:rsidRDefault="00247822" w:rsidP="001E6C2A">
            <w:pPr>
              <w:spacing w:after="0"/>
              <w:ind w:firstLine="176"/>
              <w:rPr>
                <w:rFonts w:ascii="Times New Roman" w:hAnsi="Times New Roman" w:cs="Times New Roman"/>
                <w:sz w:val="24"/>
                <w:szCs w:val="24"/>
              </w:rPr>
            </w:pPr>
            <w:r w:rsidRPr="00247822">
              <w:rPr>
                <w:rFonts w:ascii="Times New Roman" w:hAnsi="Times New Roman" w:cs="Times New Roman"/>
                <w:sz w:val="24"/>
                <w:szCs w:val="24"/>
              </w:rPr>
              <w:t>· представления о важности роли знаний в жизни человека и общества</w:t>
            </w:r>
          </w:p>
          <w:p w:rsidR="00247822" w:rsidRPr="00247822" w:rsidRDefault="00247822" w:rsidP="001E6C2A">
            <w:pPr>
              <w:spacing w:after="0"/>
              <w:ind w:firstLine="176"/>
              <w:rPr>
                <w:rFonts w:ascii="Times New Roman" w:hAnsi="Times New Roman" w:cs="Times New Roman"/>
                <w:sz w:val="24"/>
                <w:szCs w:val="24"/>
              </w:rPr>
            </w:pPr>
            <w:r w:rsidRPr="00247822">
              <w:rPr>
                <w:rFonts w:ascii="Times New Roman" w:hAnsi="Times New Roman" w:cs="Times New Roman"/>
                <w:sz w:val="24"/>
                <w:szCs w:val="24"/>
              </w:rPr>
              <w:t>· желание познавать мир, расширять кругозор, проявлять любознательность</w:t>
            </w:r>
          </w:p>
          <w:p w:rsidR="00247822" w:rsidRPr="00247822" w:rsidRDefault="00247822" w:rsidP="001E6C2A">
            <w:pPr>
              <w:spacing w:after="0"/>
              <w:ind w:firstLine="176"/>
              <w:rPr>
                <w:rFonts w:ascii="Times New Roman" w:hAnsi="Times New Roman" w:cs="Times New Roman"/>
                <w:sz w:val="24"/>
                <w:szCs w:val="24"/>
              </w:rPr>
            </w:pPr>
            <w:r w:rsidRPr="00247822">
              <w:rPr>
                <w:rFonts w:ascii="Times New Roman" w:hAnsi="Times New Roman" w:cs="Times New Roman"/>
                <w:sz w:val="24"/>
                <w:szCs w:val="24"/>
              </w:rPr>
              <w:t>· элементарные представления об основных профессиях</w:t>
            </w:r>
          </w:p>
          <w:p w:rsidR="00247822" w:rsidRPr="00247822" w:rsidRDefault="00247822" w:rsidP="001E6C2A">
            <w:pPr>
              <w:spacing w:after="0"/>
              <w:ind w:firstLine="176"/>
              <w:rPr>
                <w:rFonts w:ascii="Times New Roman" w:hAnsi="Times New Roman" w:cs="Times New Roman"/>
                <w:sz w:val="24"/>
                <w:szCs w:val="24"/>
              </w:rPr>
            </w:pPr>
            <w:r w:rsidRPr="00247822">
              <w:rPr>
                <w:rFonts w:ascii="Times New Roman" w:hAnsi="Times New Roman" w:cs="Times New Roman"/>
                <w:sz w:val="24"/>
                <w:szCs w:val="24"/>
              </w:rPr>
              <w:t>· умение проявлять дисциплинированность, последовательность, самостоятельность и настойчивость в выполнении учебных и учебно-трудовых заданий</w:t>
            </w:r>
          </w:p>
          <w:p w:rsidR="00247822" w:rsidRPr="00247822" w:rsidRDefault="00247822" w:rsidP="001E6C2A">
            <w:pPr>
              <w:spacing w:after="0"/>
              <w:ind w:firstLine="176"/>
              <w:rPr>
                <w:rFonts w:ascii="Times New Roman" w:hAnsi="Times New Roman" w:cs="Times New Roman"/>
                <w:sz w:val="24"/>
                <w:szCs w:val="24"/>
              </w:rPr>
            </w:pPr>
            <w:r w:rsidRPr="00247822">
              <w:rPr>
                <w:rFonts w:ascii="Times New Roman" w:hAnsi="Times New Roman" w:cs="Times New Roman"/>
                <w:sz w:val="24"/>
                <w:szCs w:val="24"/>
              </w:rPr>
              <w:lastRenderedPageBreak/>
              <w:t>· умение различать полезное и бесполезное времяпрепровождение и стремление рационально использовать время</w:t>
            </w:r>
          </w:p>
          <w:p w:rsidR="00247822" w:rsidRPr="00247822" w:rsidRDefault="00247822" w:rsidP="001E6C2A">
            <w:pPr>
              <w:spacing w:after="0"/>
              <w:ind w:firstLine="176"/>
              <w:rPr>
                <w:rFonts w:ascii="Times New Roman" w:hAnsi="Times New Roman" w:cs="Times New Roman"/>
                <w:sz w:val="24"/>
                <w:szCs w:val="24"/>
              </w:rPr>
            </w:pPr>
            <w:r w:rsidRPr="00247822">
              <w:rPr>
                <w:rFonts w:ascii="Times New Roman" w:hAnsi="Times New Roman" w:cs="Times New Roman"/>
                <w:sz w:val="24"/>
                <w:szCs w:val="24"/>
              </w:rPr>
              <w:t>· умение нести индивидуальную ответственность за выполнение задания</w:t>
            </w:r>
          </w:p>
          <w:p w:rsidR="00247822" w:rsidRPr="00247822" w:rsidRDefault="00247822" w:rsidP="001E6C2A">
            <w:pPr>
              <w:spacing w:after="0"/>
              <w:ind w:firstLine="567"/>
              <w:rPr>
                <w:rFonts w:ascii="Times New Roman" w:hAnsi="Times New Roman" w:cs="Times New Roman"/>
                <w:sz w:val="24"/>
                <w:szCs w:val="24"/>
              </w:rPr>
            </w:pPr>
            <w:r w:rsidRPr="00247822">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w:t>
            </w:r>
          </w:p>
          <w:p w:rsidR="00247822" w:rsidRPr="00247822" w:rsidRDefault="00247822" w:rsidP="001E6C2A">
            <w:pPr>
              <w:spacing w:after="0"/>
              <w:ind w:firstLine="567"/>
              <w:rPr>
                <w:rFonts w:ascii="Times New Roman" w:hAnsi="Times New Roman" w:cs="Times New Roman"/>
                <w:sz w:val="24"/>
                <w:szCs w:val="24"/>
              </w:rPr>
            </w:pPr>
            <w:r w:rsidRPr="00247822">
              <w:rPr>
                <w:rFonts w:ascii="Times New Roman" w:hAnsi="Times New Roman" w:cs="Times New Roman"/>
                <w:sz w:val="24"/>
                <w:szCs w:val="24"/>
              </w:rPr>
              <w:t>· стремление поддерживать порядок в своей комнате, на своём рабочем месте</w:t>
            </w:r>
          </w:p>
          <w:p w:rsidR="00247822" w:rsidRPr="00247822" w:rsidRDefault="00247822" w:rsidP="001E6C2A">
            <w:pPr>
              <w:spacing w:after="0"/>
              <w:ind w:firstLine="567"/>
              <w:rPr>
                <w:rFonts w:ascii="Times New Roman" w:hAnsi="Times New Roman" w:cs="Times New Roman"/>
                <w:sz w:val="24"/>
                <w:szCs w:val="24"/>
              </w:rPr>
            </w:pPr>
            <w:r w:rsidRPr="00247822">
              <w:rPr>
                <w:rFonts w:ascii="Times New Roman" w:hAnsi="Times New Roman" w:cs="Times New Roman"/>
                <w:sz w:val="24"/>
                <w:szCs w:val="24"/>
              </w:rPr>
              <w:t>· отрицательное отношение к лени и небрежности в труде и учёбе, небережливому отношению к результатам труда других людей</w:t>
            </w:r>
          </w:p>
        </w:tc>
      </w:tr>
      <w:tr w:rsidR="00247822" w:rsidRPr="00247822" w:rsidTr="001E6C2A">
        <w:trPr>
          <w:jc w:val="center"/>
        </w:trPr>
        <w:tc>
          <w:tcPr>
            <w:tcW w:w="5211" w:type="dxa"/>
            <w:shd w:val="clear" w:color="auto" w:fill="auto"/>
          </w:tcPr>
          <w:p w:rsidR="00247822" w:rsidRPr="00247822" w:rsidRDefault="00247822" w:rsidP="001E6C2A">
            <w:pPr>
              <w:spacing w:after="0"/>
              <w:ind w:firstLine="567"/>
              <w:rPr>
                <w:rFonts w:ascii="Times New Roman" w:hAnsi="Times New Roman" w:cs="Times New Roman"/>
                <w:sz w:val="24"/>
                <w:szCs w:val="24"/>
              </w:rPr>
            </w:pPr>
            <w:r w:rsidRPr="00247822">
              <w:rPr>
                <w:rFonts w:ascii="Times New Roman" w:hAnsi="Times New Roman" w:cs="Times New Roman"/>
                <w:sz w:val="24"/>
                <w:szCs w:val="24"/>
              </w:rPr>
              <w:lastRenderedPageBreak/>
              <w:t>4. Формирование ценностного отношения к здоровью и здоровому образу жизни.</w:t>
            </w:r>
          </w:p>
          <w:p w:rsidR="00247822" w:rsidRPr="00247822" w:rsidRDefault="00247822" w:rsidP="001E6C2A">
            <w:pPr>
              <w:spacing w:after="0"/>
              <w:ind w:firstLine="567"/>
              <w:rPr>
                <w:rFonts w:ascii="Times New Roman" w:hAnsi="Times New Roman" w:cs="Times New Roman"/>
                <w:sz w:val="24"/>
                <w:szCs w:val="24"/>
              </w:rPr>
            </w:pPr>
            <w:r w:rsidRPr="00247822">
              <w:rPr>
                <w:rFonts w:ascii="Times New Roman" w:hAnsi="Times New Roman" w:cs="Times New Roman"/>
                <w:i/>
                <w:sz w:val="24"/>
                <w:szCs w:val="24"/>
              </w:rPr>
              <w:t>Ценности:</w:t>
            </w:r>
            <w:r w:rsidRPr="00247822">
              <w:rPr>
                <w:rFonts w:ascii="Times New Roman" w:hAnsi="Times New Roman" w:cs="Times New Roman"/>
                <w:sz w:val="24"/>
                <w:szCs w:val="24"/>
              </w:rPr>
              <w:t xml:space="preserve"> здоровье физическое; здоровье социальное (здоровье членов семьи и школьного коллектива); активный, здоровый образ жизни</w:t>
            </w:r>
          </w:p>
        </w:tc>
        <w:tc>
          <w:tcPr>
            <w:tcW w:w="5777" w:type="dxa"/>
            <w:shd w:val="clear" w:color="auto" w:fill="auto"/>
          </w:tcPr>
          <w:p w:rsidR="00247822" w:rsidRPr="00247822" w:rsidRDefault="00247822" w:rsidP="001E6C2A">
            <w:pPr>
              <w:spacing w:after="0"/>
              <w:ind w:firstLine="176"/>
              <w:rPr>
                <w:rFonts w:ascii="Times New Roman" w:hAnsi="Times New Roman" w:cs="Times New Roman"/>
                <w:sz w:val="24"/>
                <w:szCs w:val="24"/>
              </w:rPr>
            </w:pPr>
            <w:r w:rsidRPr="00247822">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w:t>
            </w:r>
          </w:p>
          <w:p w:rsidR="00247822" w:rsidRPr="00247822" w:rsidRDefault="00247822" w:rsidP="001E6C2A">
            <w:pPr>
              <w:spacing w:after="0"/>
              <w:ind w:firstLine="176"/>
              <w:rPr>
                <w:rFonts w:ascii="Times New Roman" w:hAnsi="Times New Roman" w:cs="Times New Roman"/>
                <w:sz w:val="24"/>
                <w:szCs w:val="24"/>
              </w:rPr>
            </w:pPr>
            <w:r w:rsidRPr="00247822">
              <w:rPr>
                <w:rFonts w:ascii="Times New Roman" w:hAnsi="Times New Roman" w:cs="Times New Roman"/>
                <w:sz w:val="24"/>
                <w:szCs w:val="24"/>
              </w:rPr>
              <w:t>- знание и выполнение санитарно-гигиенических правил, соблюдение режима дня</w:t>
            </w:r>
          </w:p>
          <w:p w:rsidR="00247822" w:rsidRPr="00247822" w:rsidRDefault="00247822" w:rsidP="001E6C2A">
            <w:pPr>
              <w:spacing w:after="0"/>
              <w:ind w:firstLine="176"/>
              <w:rPr>
                <w:rFonts w:ascii="Times New Roman" w:hAnsi="Times New Roman" w:cs="Times New Roman"/>
                <w:sz w:val="24"/>
                <w:szCs w:val="24"/>
              </w:rPr>
            </w:pPr>
            <w:r w:rsidRPr="00247822">
              <w:rPr>
                <w:rFonts w:ascii="Times New Roman" w:hAnsi="Times New Roman" w:cs="Times New Roman"/>
                <w:sz w:val="24"/>
                <w:szCs w:val="24"/>
              </w:rPr>
              <w:t>· интерес к прогулкам на природе, подвижным играм, участию в спортивных соревнованиях</w:t>
            </w:r>
          </w:p>
          <w:p w:rsidR="00247822" w:rsidRPr="00247822" w:rsidRDefault="00247822" w:rsidP="001E6C2A">
            <w:pPr>
              <w:spacing w:after="0"/>
              <w:ind w:firstLine="176"/>
              <w:rPr>
                <w:rFonts w:ascii="Times New Roman" w:hAnsi="Times New Roman" w:cs="Times New Roman"/>
                <w:sz w:val="24"/>
                <w:szCs w:val="24"/>
              </w:rPr>
            </w:pPr>
            <w:r w:rsidRPr="00247822">
              <w:rPr>
                <w:rFonts w:ascii="Times New Roman" w:hAnsi="Times New Roman" w:cs="Times New Roman"/>
                <w:sz w:val="24"/>
                <w:szCs w:val="24"/>
              </w:rPr>
              <w:t>· стремление не совершать поступки, угрожающие собственному здоровью и безопасности</w:t>
            </w:r>
          </w:p>
          <w:p w:rsidR="00247822" w:rsidRPr="00247822" w:rsidRDefault="00247822" w:rsidP="001E6C2A">
            <w:pPr>
              <w:spacing w:after="0"/>
              <w:ind w:firstLine="176"/>
              <w:rPr>
                <w:rFonts w:ascii="Times New Roman" w:hAnsi="Times New Roman" w:cs="Times New Roman"/>
                <w:sz w:val="24"/>
                <w:szCs w:val="24"/>
              </w:rPr>
            </w:pPr>
            <w:r w:rsidRPr="00247822">
              <w:rPr>
                <w:rFonts w:ascii="Times New Roman" w:hAnsi="Times New Roman" w:cs="Times New Roman"/>
                <w:sz w:val="24"/>
                <w:szCs w:val="24"/>
              </w:rPr>
              <w:t>· потребность в здоровом образе жизни и полезном</w:t>
            </w:r>
          </w:p>
          <w:p w:rsidR="00247822" w:rsidRPr="00247822" w:rsidRDefault="00247822" w:rsidP="001E6C2A">
            <w:pPr>
              <w:spacing w:after="0"/>
              <w:ind w:firstLine="176"/>
              <w:rPr>
                <w:rFonts w:ascii="Times New Roman" w:hAnsi="Times New Roman" w:cs="Times New Roman"/>
                <w:sz w:val="24"/>
                <w:szCs w:val="24"/>
              </w:rPr>
            </w:pPr>
            <w:proofErr w:type="gramStart"/>
            <w:r w:rsidRPr="00247822">
              <w:rPr>
                <w:rFonts w:ascii="Times New Roman" w:hAnsi="Times New Roman" w:cs="Times New Roman"/>
                <w:sz w:val="24"/>
                <w:szCs w:val="24"/>
              </w:rPr>
              <w:t>времяпрепровождении</w:t>
            </w:r>
            <w:proofErr w:type="gramEnd"/>
          </w:p>
        </w:tc>
      </w:tr>
      <w:tr w:rsidR="00247822" w:rsidRPr="00247822" w:rsidTr="001E6C2A">
        <w:trPr>
          <w:jc w:val="center"/>
        </w:trPr>
        <w:tc>
          <w:tcPr>
            <w:tcW w:w="5211" w:type="dxa"/>
            <w:shd w:val="clear" w:color="auto" w:fill="auto"/>
          </w:tcPr>
          <w:p w:rsidR="00247822" w:rsidRPr="00247822" w:rsidRDefault="00247822" w:rsidP="001E6C2A">
            <w:pPr>
              <w:spacing w:after="0"/>
              <w:ind w:firstLine="567"/>
              <w:rPr>
                <w:rFonts w:ascii="Times New Roman" w:hAnsi="Times New Roman" w:cs="Times New Roman"/>
                <w:sz w:val="24"/>
                <w:szCs w:val="24"/>
              </w:rPr>
            </w:pPr>
            <w:r w:rsidRPr="00247822">
              <w:rPr>
                <w:rFonts w:ascii="Times New Roman" w:hAnsi="Times New Roman" w:cs="Times New Roman"/>
                <w:sz w:val="24"/>
                <w:szCs w:val="24"/>
              </w:rPr>
              <w:t>5. Воспитание ценностного отношения к природе, окружающей среде (экологическое воспитание).</w:t>
            </w:r>
          </w:p>
          <w:p w:rsidR="00247822" w:rsidRPr="00247822" w:rsidRDefault="00247822" w:rsidP="001E6C2A">
            <w:pPr>
              <w:spacing w:after="0"/>
              <w:ind w:firstLine="567"/>
              <w:rPr>
                <w:rFonts w:ascii="Times New Roman" w:hAnsi="Times New Roman" w:cs="Times New Roman"/>
                <w:sz w:val="24"/>
                <w:szCs w:val="24"/>
              </w:rPr>
            </w:pPr>
            <w:r w:rsidRPr="00247822">
              <w:rPr>
                <w:rFonts w:ascii="Times New Roman" w:hAnsi="Times New Roman" w:cs="Times New Roman"/>
                <w:i/>
                <w:sz w:val="24"/>
                <w:szCs w:val="24"/>
              </w:rPr>
              <w:t>Ценности</w:t>
            </w:r>
            <w:r w:rsidRPr="00247822">
              <w:rPr>
                <w:rFonts w:ascii="Times New Roman" w:hAnsi="Times New Roman" w:cs="Times New Roman"/>
                <w:sz w:val="24"/>
                <w:szCs w:val="24"/>
              </w:rPr>
              <w:t>: жизнь; родная земля; окружающий мир; экология.</w:t>
            </w:r>
          </w:p>
        </w:tc>
        <w:tc>
          <w:tcPr>
            <w:tcW w:w="5777" w:type="dxa"/>
            <w:shd w:val="clear" w:color="auto" w:fill="auto"/>
          </w:tcPr>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интерес к природе и природным явлениям</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бережное отношение к растениям и животным</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потребность и стремление заботиться о домашних питомцах</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чувство ответственности за жизнь и здоровье домашних питомцев</w:t>
            </w:r>
          </w:p>
        </w:tc>
      </w:tr>
      <w:tr w:rsidR="00247822" w:rsidRPr="00247822" w:rsidTr="001E6C2A">
        <w:trPr>
          <w:jc w:val="center"/>
        </w:trPr>
        <w:tc>
          <w:tcPr>
            <w:tcW w:w="5211" w:type="dxa"/>
            <w:shd w:val="clear" w:color="auto" w:fill="auto"/>
          </w:tcPr>
          <w:p w:rsidR="00247822" w:rsidRPr="00247822" w:rsidRDefault="00247822" w:rsidP="001E6C2A">
            <w:pPr>
              <w:spacing w:after="0"/>
              <w:ind w:firstLine="567"/>
              <w:rPr>
                <w:rFonts w:ascii="Times New Roman" w:hAnsi="Times New Roman" w:cs="Times New Roman"/>
                <w:sz w:val="24"/>
                <w:szCs w:val="24"/>
              </w:rPr>
            </w:pPr>
            <w:r w:rsidRPr="00247822">
              <w:rPr>
                <w:rFonts w:ascii="Times New Roman" w:hAnsi="Times New Roman" w:cs="Times New Roman"/>
                <w:sz w:val="24"/>
                <w:szCs w:val="24"/>
              </w:rPr>
              <w:t xml:space="preserve">6. Воспитание ценностного отношения к </w:t>
            </w:r>
            <w:proofErr w:type="gramStart"/>
            <w:r w:rsidRPr="00247822">
              <w:rPr>
                <w:rFonts w:ascii="Times New Roman" w:hAnsi="Times New Roman" w:cs="Times New Roman"/>
                <w:sz w:val="24"/>
                <w:szCs w:val="24"/>
              </w:rPr>
              <w:t>прекрасному</w:t>
            </w:r>
            <w:proofErr w:type="gramEnd"/>
            <w:r w:rsidRPr="00247822">
              <w:rPr>
                <w:rFonts w:ascii="Times New Roman" w:hAnsi="Times New Roman" w:cs="Times New Roman"/>
                <w:sz w:val="24"/>
                <w:szCs w:val="24"/>
              </w:rPr>
              <w:t xml:space="preserve">, формирование представлений об эстетических идеалах и ценностях </w:t>
            </w:r>
            <w:r w:rsidRPr="00247822">
              <w:rPr>
                <w:rFonts w:ascii="Times New Roman" w:hAnsi="Times New Roman" w:cs="Times New Roman"/>
                <w:sz w:val="24"/>
                <w:szCs w:val="24"/>
              </w:rPr>
              <w:lastRenderedPageBreak/>
              <w:t>(эстетическое воспитание).</w:t>
            </w:r>
          </w:p>
          <w:p w:rsidR="00247822" w:rsidRPr="00247822" w:rsidRDefault="00247822" w:rsidP="001E6C2A">
            <w:pPr>
              <w:spacing w:after="0"/>
              <w:ind w:firstLine="567"/>
              <w:rPr>
                <w:rFonts w:ascii="Times New Roman" w:hAnsi="Times New Roman" w:cs="Times New Roman"/>
                <w:sz w:val="24"/>
                <w:szCs w:val="24"/>
              </w:rPr>
            </w:pPr>
            <w:r w:rsidRPr="00247822">
              <w:rPr>
                <w:rFonts w:ascii="Times New Roman" w:hAnsi="Times New Roman" w:cs="Times New Roman"/>
                <w:i/>
                <w:sz w:val="24"/>
                <w:szCs w:val="24"/>
              </w:rPr>
              <w:t>Ценности:</w:t>
            </w:r>
            <w:r w:rsidRPr="00247822">
              <w:rPr>
                <w:rFonts w:ascii="Times New Roman" w:hAnsi="Times New Roman" w:cs="Times New Roman"/>
                <w:sz w:val="24"/>
                <w:szCs w:val="24"/>
              </w:rPr>
              <w:t xml:space="preserve"> красота; гармония; духовный мир человека; художественное творчество.</w:t>
            </w:r>
          </w:p>
        </w:tc>
        <w:tc>
          <w:tcPr>
            <w:tcW w:w="5777" w:type="dxa"/>
            <w:shd w:val="clear" w:color="auto" w:fill="auto"/>
          </w:tcPr>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lastRenderedPageBreak/>
              <w:t>· умение видеть красоту в окружающем мире, в труде, творчестве, поведении и поступках людей</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xml:space="preserve">· интерес к чтению, произведениям искусства, </w:t>
            </w:r>
            <w:r w:rsidRPr="00247822">
              <w:rPr>
                <w:rFonts w:ascii="Times New Roman" w:hAnsi="Times New Roman" w:cs="Times New Roman"/>
                <w:sz w:val="24"/>
                <w:szCs w:val="24"/>
              </w:rPr>
              <w:lastRenderedPageBreak/>
              <w:t>детским спектаклям, концертам, выставкам</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интерес к занятиям художественным творчеством</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стремление выражать себя в различных видах творческой деятельности</w:t>
            </w:r>
          </w:p>
        </w:tc>
      </w:tr>
      <w:tr w:rsidR="00247822" w:rsidRPr="00247822" w:rsidTr="001E6C2A">
        <w:trPr>
          <w:jc w:val="center"/>
        </w:trPr>
        <w:tc>
          <w:tcPr>
            <w:tcW w:w="5211" w:type="dxa"/>
            <w:shd w:val="clear" w:color="auto" w:fill="auto"/>
          </w:tcPr>
          <w:p w:rsidR="00247822" w:rsidRPr="00247822" w:rsidRDefault="00247822" w:rsidP="001E6C2A">
            <w:pPr>
              <w:spacing w:after="0"/>
              <w:ind w:firstLine="567"/>
              <w:rPr>
                <w:rFonts w:ascii="Times New Roman" w:hAnsi="Times New Roman" w:cs="Times New Roman"/>
                <w:sz w:val="24"/>
                <w:szCs w:val="24"/>
              </w:rPr>
            </w:pPr>
            <w:r w:rsidRPr="00247822">
              <w:rPr>
                <w:rFonts w:ascii="Times New Roman" w:hAnsi="Times New Roman" w:cs="Times New Roman"/>
                <w:sz w:val="24"/>
                <w:szCs w:val="24"/>
              </w:rPr>
              <w:lastRenderedPageBreak/>
              <w:t xml:space="preserve">7. Воспитание уважения к культуре народов англоязычных стран. </w:t>
            </w:r>
          </w:p>
          <w:p w:rsidR="00247822" w:rsidRPr="00247822" w:rsidRDefault="00247822" w:rsidP="001E6C2A">
            <w:pPr>
              <w:spacing w:after="0"/>
              <w:ind w:firstLine="567"/>
              <w:rPr>
                <w:rFonts w:ascii="Times New Roman" w:hAnsi="Times New Roman" w:cs="Times New Roman"/>
                <w:sz w:val="24"/>
                <w:szCs w:val="24"/>
              </w:rPr>
            </w:pPr>
            <w:r w:rsidRPr="00247822">
              <w:rPr>
                <w:rFonts w:ascii="Times New Roman" w:hAnsi="Times New Roman" w:cs="Times New Roman"/>
                <w:i/>
                <w:sz w:val="24"/>
                <w:szCs w:val="24"/>
              </w:rPr>
              <w:t>Ценности:</w:t>
            </w:r>
            <w:r w:rsidRPr="00247822">
              <w:rPr>
                <w:rFonts w:ascii="Times New Roman" w:hAnsi="Times New Roman" w:cs="Times New Roman"/>
                <w:sz w:val="24"/>
                <w:szCs w:val="24"/>
              </w:rPr>
              <w:t xml:space="preserve"> культура и язык народов англоязычных стран; толерантность; интернационализм.</w:t>
            </w:r>
          </w:p>
        </w:tc>
        <w:tc>
          <w:tcPr>
            <w:tcW w:w="5777" w:type="dxa"/>
            <w:shd w:val="clear" w:color="auto" w:fill="auto"/>
          </w:tcPr>
          <w:p w:rsidR="00247822" w:rsidRPr="00247822" w:rsidRDefault="00247822" w:rsidP="001E6C2A">
            <w:pPr>
              <w:spacing w:after="0"/>
              <w:ind w:firstLine="176"/>
              <w:rPr>
                <w:rFonts w:ascii="Times New Roman" w:hAnsi="Times New Roman" w:cs="Times New Roman"/>
                <w:sz w:val="24"/>
                <w:szCs w:val="24"/>
              </w:rPr>
            </w:pPr>
            <w:r w:rsidRPr="00247822">
              <w:rPr>
                <w:rFonts w:ascii="Times New Roman" w:hAnsi="Times New Roman" w:cs="Times New Roman"/>
                <w:sz w:val="24"/>
                <w:szCs w:val="24"/>
              </w:rPr>
              <w:t xml:space="preserve">- интерес и уважительное отношение к </w:t>
            </w:r>
            <w:proofErr w:type="spellStart"/>
            <w:r w:rsidRPr="00247822">
              <w:rPr>
                <w:rFonts w:ascii="Times New Roman" w:hAnsi="Times New Roman" w:cs="Times New Roman"/>
                <w:sz w:val="24"/>
                <w:szCs w:val="24"/>
              </w:rPr>
              <w:t>иностран</w:t>
            </w:r>
            <w:proofErr w:type="spellEnd"/>
          </w:p>
          <w:p w:rsidR="00247822" w:rsidRPr="00247822" w:rsidRDefault="00247822" w:rsidP="001E6C2A">
            <w:pPr>
              <w:spacing w:after="0"/>
              <w:ind w:firstLine="35"/>
              <w:rPr>
                <w:rFonts w:ascii="Times New Roman" w:hAnsi="Times New Roman" w:cs="Times New Roman"/>
                <w:sz w:val="24"/>
                <w:szCs w:val="24"/>
              </w:rPr>
            </w:pPr>
            <w:r w:rsidRPr="00247822">
              <w:rPr>
                <w:rFonts w:ascii="Times New Roman" w:hAnsi="Times New Roman" w:cs="Times New Roman"/>
                <w:sz w:val="24"/>
                <w:szCs w:val="24"/>
              </w:rPr>
              <w:t>ному языку и культуре народов англоязычных стран</w:t>
            </w:r>
          </w:p>
          <w:p w:rsidR="00247822" w:rsidRPr="00247822" w:rsidRDefault="00247822" w:rsidP="001E6C2A">
            <w:pPr>
              <w:spacing w:after="0"/>
              <w:rPr>
                <w:rFonts w:ascii="Times New Roman" w:hAnsi="Times New Roman" w:cs="Times New Roman"/>
                <w:sz w:val="24"/>
                <w:szCs w:val="24"/>
              </w:rPr>
            </w:pPr>
            <w:r w:rsidRPr="00247822">
              <w:rPr>
                <w:rFonts w:ascii="Times New Roman" w:hAnsi="Times New Roman" w:cs="Times New Roman"/>
                <w:sz w:val="24"/>
                <w:szCs w:val="24"/>
              </w:rPr>
              <w:t>- элементарные представления о художественных и эстетических ценностях чужой культуры</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стремление понимать образ жизни зарубежных сверстников</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уважительное отношение к особенностям образа жизни зарубежных сверстников</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воспитание уважительного отношения к чужому мнению</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потребность и способность представлять культуру своей страны</w:t>
            </w:r>
          </w:p>
          <w:p w:rsidR="00247822" w:rsidRPr="00247822" w:rsidRDefault="00247822" w:rsidP="001E6C2A">
            <w:pPr>
              <w:spacing w:after="0"/>
              <w:ind w:firstLine="34"/>
              <w:rPr>
                <w:rFonts w:ascii="Times New Roman" w:hAnsi="Times New Roman" w:cs="Times New Roman"/>
                <w:sz w:val="24"/>
                <w:szCs w:val="24"/>
              </w:rPr>
            </w:pPr>
            <w:r w:rsidRPr="00247822">
              <w:rPr>
                <w:rFonts w:ascii="Times New Roman" w:hAnsi="Times New Roman" w:cs="Times New Roman"/>
                <w:sz w:val="24"/>
                <w:szCs w:val="24"/>
              </w:rPr>
              <w:t>· стремление участвовать в межкультурной коммуникации: принимать решения, давать оценки, уважительно относиться к собеседнику, его мнению</w:t>
            </w:r>
          </w:p>
        </w:tc>
      </w:tr>
    </w:tbl>
    <w:p w:rsidR="00247822" w:rsidRPr="00247822" w:rsidRDefault="00247822" w:rsidP="00247822">
      <w:pPr>
        <w:spacing w:after="0"/>
        <w:ind w:firstLine="567"/>
        <w:jc w:val="both"/>
        <w:rPr>
          <w:rFonts w:ascii="Times New Roman" w:hAnsi="Times New Roman" w:cs="Times New Roman"/>
          <w:sz w:val="24"/>
          <w:szCs w:val="24"/>
          <w:u w:val="single"/>
        </w:rPr>
      </w:pPr>
    </w:p>
    <w:p w:rsidR="00247822" w:rsidRPr="00247822" w:rsidRDefault="00247822" w:rsidP="00247822">
      <w:pPr>
        <w:spacing w:after="0"/>
        <w:ind w:firstLine="567"/>
        <w:jc w:val="both"/>
        <w:rPr>
          <w:rFonts w:ascii="Times New Roman" w:hAnsi="Times New Roman" w:cs="Times New Roman"/>
          <w:sz w:val="24"/>
          <w:szCs w:val="24"/>
          <w:u w:val="single"/>
        </w:rPr>
      </w:pPr>
      <w:r w:rsidRPr="00247822">
        <w:rPr>
          <w:rFonts w:ascii="Times New Roman" w:hAnsi="Times New Roman" w:cs="Times New Roman"/>
          <w:sz w:val="24"/>
          <w:szCs w:val="24"/>
          <w:u w:val="single"/>
        </w:rPr>
        <w:t xml:space="preserve">Содержание воспитательного аспекта имеет и другой – </w:t>
      </w:r>
      <w:proofErr w:type="spellStart"/>
      <w:r w:rsidRPr="00247822">
        <w:rPr>
          <w:rFonts w:ascii="Times New Roman" w:hAnsi="Times New Roman" w:cs="Times New Roman"/>
          <w:sz w:val="24"/>
          <w:szCs w:val="24"/>
          <w:u w:val="single"/>
        </w:rPr>
        <w:t>деятельностный</w:t>
      </w:r>
      <w:proofErr w:type="spellEnd"/>
      <w:r w:rsidRPr="00247822">
        <w:rPr>
          <w:rFonts w:ascii="Times New Roman" w:hAnsi="Times New Roman" w:cs="Times New Roman"/>
          <w:sz w:val="24"/>
          <w:szCs w:val="24"/>
          <w:u w:val="single"/>
        </w:rPr>
        <w:t xml:space="preserve"> план: его составляют те </w:t>
      </w:r>
      <w:r w:rsidRPr="00247822">
        <w:rPr>
          <w:rFonts w:ascii="Times New Roman" w:hAnsi="Times New Roman" w:cs="Times New Roman"/>
          <w:i/>
          <w:sz w:val="24"/>
          <w:szCs w:val="24"/>
          <w:u w:val="single"/>
        </w:rPr>
        <w:t>средства</w:t>
      </w:r>
      <w:r w:rsidRPr="00247822">
        <w:rPr>
          <w:rFonts w:ascii="Times New Roman" w:hAnsi="Times New Roman" w:cs="Times New Roman"/>
          <w:sz w:val="24"/>
          <w:szCs w:val="24"/>
          <w:u w:val="single"/>
        </w:rPr>
        <w:t>, благодаря которым достигаются планируемые результаты. К используемым средствам относятся: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тексты различной направленности: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тексты (письменно зафиксированные монологические высказывания, диалоги, художественные тексты, стихи, песни, поговорки, пословицы и т. п.), дающие элементарные представления о моральных нормах и правилах нравственного поведения, об этических нормах взаимоотношений в семье, классе, школе, а также между носителями разных культур, формирующие представления о дружбе, доброте и других нравственных категориях;</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 тексты, (образцы детского фольклора в том числе) и упражнения (задания), способствующие воспитанию у учащихся ценностного отношения </w:t>
      </w:r>
      <w:proofErr w:type="gramStart"/>
      <w:r w:rsidRPr="00247822">
        <w:rPr>
          <w:rFonts w:ascii="Times New Roman" w:hAnsi="Times New Roman" w:cs="Times New Roman"/>
          <w:sz w:val="24"/>
          <w:szCs w:val="24"/>
        </w:rPr>
        <w:t>к</w:t>
      </w:r>
      <w:proofErr w:type="gramEnd"/>
      <w:r w:rsidRPr="00247822">
        <w:rPr>
          <w:rFonts w:ascii="Times New Roman" w:hAnsi="Times New Roman" w:cs="Times New Roman"/>
          <w:sz w:val="24"/>
          <w:szCs w:val="24"/>
        </w:rPr>
        <w:t xml:space="preserve"> прекрасному, формирующие представления об эстетических идеалах и художественных ценностях;</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тексты, направленные на воспитание ценностного отношения к своему здоровью, здоровью близких и окружающих людей, развитие интереса к прогулкам на природе, подвижным играм, занятиям физкультурой и спортом;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тексты, воспитывающие любовь к природе, к представителям животного и растительного мира России и других стран, учащие заботливому отношению к животным;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lastRenderedPageBreak/>
        <w:t>· упражнения (задания), с помощью которых у учащихся формируется элементарное представление о моральных нормах, правилах нравственного поведения;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рубрика “</w:t>
      </w:r>
      <w:proofErr w:type="spellStart"/>
      <w:r w:rsidRPr="00247822">
        <w:rPr>
          <w:rFonts w:ascii="Times New Roman" w:hAnsi="Times New Roman" w:cs="Times New Roman"/>
          <w:sz w:val="24"/>
          <w:szCs w:val="24"/>
        </w:rPr>
        <w:t>Culture</w:t>
      </w:r>
      <w:proofErr w:type="spellEnd"/>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Notes</w:t>
      </w:r>
      <w:proofErr w:type="spellEnd"/>
      <w:r w:rsidRPr="00247822">
        <w:rPr>
          <w:rFonts w:ascii="Times New Roman" w:hAnsi="Times New Roman" w:cs="Times New Roman"/>
          <w:sz w:val="24"/>
          <w:szCs w:val="24"/>
        </w:rPr>
        <w:t>”, поясняющая особенности межкультурного общения с точки зрения нравственно этических норм;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 упражнения </w:t>
      </w:r>
      <w:proofErr w:type="spellStart"/>
      <w:r w:rsidRPr="00247822">
        <w:rPr>
          <w:rFonts w:ascii="Times New Roman" w:hAnsi="Times New Roman" w:cs="Times New Roman"/>
          <w:sz w:val="24"/>
          <w:szCs w:val="24"/>
        </w:rPr>
        <w:t>креативного</w:t>
      </w:r>
      <w:proofErr w:type="spellEnd"/>
      <w:r w:rsidRPr="00247822">
        <w:rPr>
          <w:rFonts w:ascii="Times New Roman" w:hAnsi="Times New Roman" w:cs="Times New Roman"/>
          <w:sz w:val="24"/>
          <w:szCs w:val="24"/>
        </w:rPr>
        <w:t xml:space="preserve"> характера (под рубрикой “</w:t>
      </w:r>
      <w:proofErr w:type="spellStart"/>
      <w:r w:rsidRPr="00247822">
        <w:rPr>
          <w:rFonts w:ascii="Times New Roman" w:hAnsi="Times New Roman" w:cs="Times New Roman"/>
          <w:sz w:val="24"/>
          <w:szCs w:val="24"/>
        </w:rPr>
        <w:t>My</w:t>
      </w:r>
      <w:proofErr w:type="spellEnd"/>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friend</w:t>
      </w:r>
      <w:proofErr w:type="spellEnd"/>
      <w:r w:rsidRPr="00247822">
        <w:rPr>
          <w:rFonts w:ascii="Times New Roman" w:hAnsi="Times New Roman" w:cs="Times New Roman"/>
          <w:sz w:val="24"/>
          <w:szCs w:val="24"/>
        </w:rPr>
        <w:t>”) и др., способствующие развитию воображения, побуждающие учащихся к творческой деятельности (рисование, раскрашивание, создание собственной книги и т. д.);</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задания под рубрикой “</w:t>
      </w:r>
      <w:proofErr w:type="spellStart"/>
      <w:r w:rsidRPr="00247822">
        <w:rPr>
          <w:rFonts w:ascii="Times New Roman" w:hAnsi="Times New Roman" w:cs="Times New Roman"/>
          <w:sz w:val="24"/>
          <w:szCs w:val="24"/>
        </w:rPr>
        <w:t>Do</w:t>
      </w:r>
      <w:proofErr w:type="spellEnd"/>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a</w:t>
      </w:r>
      <w:proofErr w:type="spellEnd"/>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Project</w:t>
      </w:r>
      <w:proofErr w:type="spellEnd"/>
      <w:r w:rsidRPr="00247822">
        <w:rPr>
          <w:rFonts w:ascii="Times New Roman" w:hAnsi="Times New Roman" w:cs="Times New Roman"/>
          <w:sz w:val="24"/>
          <w:szCs w:val="24"/>
        </w:rPr>
        <w:t>”, вовлекающие школьников в творческую деятельность на разных этапах изучения учебного материала, воспитывающие отношение к учёбе как к творческой деятельности, развивающие умение видеть красоту в труде, в творчестве;</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сказочные персонажи, на примере поступков и черт характера которых учащиеся учатся различать хорошие и плохие поступки, анализировать нравственную сторону собственных поступков и т. д.;</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иллюстративная наглядность, знакомящая учащихся с лучшими образцами культуры англоязычных стран и воспитывающая тем самым уважительное отношение к чужой культуре;</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воспитательные цели, чётко сформулированные к каждому циклу и к каждому уроку, сопровождаемые подробными методическими рекомендациями в Книге для учителя;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поведение учителя на уроке, согласно методическим рекомендациям в Книге для учителя, раскрывающим нравственно-этический потенциал текстов и упражнений.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Триада «материалы – технология – учитель» является залогом успешной реализации воспитательного аспекта, то есть овладения ценностями, составляющими мировосприятие, мироощущение, миропонимание и мировоззрение человека.</w:t>
      </w:r>
    </w:p>
    <w:p w:rsidR="00247822" w:rsidRPr="00247822" w:rsidRDefault="00247822" w:rsidP="00247822">
      <w:pPr>
        <w:spacing w:after="0"/>
        <w:ind w:firstLine="567"/>
        <w:jc w:val="both"/>
        <w:rPr>
          <w:rFonts w:ascii="Times New Roman" w:hAnsi="Times New Roman" w:cs="Times New Roman"/>
          <w:sz w:val="24"/>
          <w:szCs w:val="24"/>
        </w:rPr>
      </w:pPr>
    </w:p>
    <w:p w:rsidR="00247822" w:rsidRPr="00247822" w:rsidRDefault="00247822" w:rsidP="00247822">
      <w:pPr>
        <w:spacing w:after="0"/>
        <w:ind w:firstLine="567"/>
        <w:rPr>
          <w:rFonts w:ascii="Times New Roman" w:hAnsi="Times New Roman" w:cs="Times New Roman"/>
          <w:b/>
          <w:sz w:val="24"/>
          <w:szCs w:val="24"/>
        </w:rPr>
      </w:pPr>
      <w:r w:rsidRPr="00247822">
        <w:rPr>
          <w:rFonts w:ascii="Times New Roman" w:hAnsi="Times New Roman" w:cs="Times New Roman"/>
          <w:b/>
          <w:sz w:val="24"/>
          <w:szCs w:val="24"/>
          <w:lang w:val="en-US"/>
        </w:rPr>
        <w:t>V</w:t>
      </w:r>
      <w:r w:rsidRPr="00247822">
        <w:rPr>
          <w:rFonts w:ascii="Times New Roman" w:hAnsi="Times New Roman" w:cs="Times New Roman"/>
          <w:b/>
          <w:sz w:val="24"/>
          <w:szCs w:val="24"/>
        </w:rPr>
        <w:t>. Требования к результатам обучения и освоения предмета иностранный (английский) язык</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Общим результатом освоения основной образовательной программы НОО является осознание предмета «Иностранный язык» как возможности личностного, социального, познавательного и коммуникативного развития. При этом результаты следует оценивать с учётом того, что НОО закладывает лишь основы указанных сторон развития учащегося: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сформированность</w:t>
      </w:r>
      <w:proofErr w:type="spellEnd"/>
      <w:r w:rsidRPr="00247822">
        <w:rPr>
          <w:rFonts w:ascii="Times New Roman" w:hAnsi="Times New Roman" w:cs="Times New Roman"/>
          <w:sz w:val="24"/>
          <w:szCs w:val="24"/>
        </w:rPr>
        <w:t xml:space="preserve"> основ гражданской идентичности, то есть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представителями других культур, </w:t>
      </w:r>
      <w:proofErr w:type="spellStart"/>
      <w:r w:rsidRPr="00247822">
        <w:rPr>
          <w:rFonts w:ascii="Times New Roman" w:hAnsi="Times New Roman" w:cs="Times New Roman"/>
          <w:sz w:val="24"/>
          <w:szCs w:val="24"/>
        </w:rPr>
        <w:t>конфессий</w:t>
      </w:r>
      <w:proofErr w:type="spellEnd"/>
      <w:r w:rsidRPr="00247822">
        <w:rPr>
          <w:rFonts w:ascii="Times New Roman" w:hAnsi="Times New Roman" w:cs="Times New Roman"/>
          <w:sz w:val="24"/>
          <w:szCs w:val="24"/>
        </w:rPr>
        <w:t xml:space="preserve"> и взглядов;</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сформированность</w:t>
      </w:r>
      <w:proofErr w:type="spellEnd"/>
      <w:r w:rsidRPr="00247822">
        <w:rPr>
          <w:rFonts w:ascii="Times New Roman" w:hAnsi="Times New Roman" w:cs="Times New Roman"/>
          <w:sz w:val="24"/>
          <w:szCs w:val="24"/>
        </w:rPr>
        <w:t xml:space="preserve">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знание определённого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 п., общечеловеческие ценности, знание корреспондирующих ценностей родной культуры, умение их назвать и описать;</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lastRenderedPageBreak/>
        <w:t>– 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сформированность</w:t>
      </w:r>
      <w:proofErr w:type="spellEnd"/>
      <w:r w:rsidRPr="00247822">
        <w:rPr>
          <w:rFonts w:ascii="Times New Roman" w:hAnsi="Times New Roman" w:cs="Times New Roman"/>
          <w:sz w:val="24"/>
          <w:szCs w:val="24"/>
        </w:rPr>
        <w:t xml:space="preserve"> </w:t>
      </w:r>
      <w:proofErr w:type="gramStart"/>
      <w:r w:rsidRPr="00247822">
        <w:rPr>
          <w:rFonts w:ascii="Times New Roman" w:hAnsi="Times New Roman" w:cs="Times New Roman"/>
          <w:sz w:val="24"/>
          <w:szCs w:val="24"/>
        </w:rPr>
        <w:t>основных</w:t>
      </w:r>
      <w:proofErr w:type="gramEnd"/>
      <w:r w:rsidRPr="00247822">
        <w:rPr>
          <w:rFonts w:ascii="Times New Roman" w:hAnsi="Times New Roman" w:cs="Times New Roman"/>
          <w:sz w:val="24"/>
          <w:szCs w:val="24"/>
        </w:rPr>
        <w:t xml:space="preserve"> (соответствующих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сформированность</w:t>
      </w:r>
      <w:proofErr w:type="spellEnd"/>
      <w:r w:rsidRPr="00247822">
        <w:rPr>
          <w:rFonts w:ascii="Times New Roman" w:hAnsi="Times New Roman" w:cs="Times New Roman"/>
          <w:sz w:val="24"/>
          <w:szCs w:val="24"/>
        </w:rPr>
        <w:t xml:space="preserve">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rsidR="00247822" w:rsidRPr="00247822" w:rsidRDefault="00247822" w:rsidP="00247822">
      <w:pPr>
        <w:spacing w:after="0"/>
        <w:ind w:firstLine="567"/>
        <w:jc w:val="both"/>
        <w:rPr>
          <w:rFonts w:ascii="Times New Roman" w:hAnsi="Times New Roman" w:cs="Times New Roman"/>
          <w:iCs/>
          <w:sz w:val="24"/>
          <w:szCs w:val="24"/>
        </w:rPr>
      </w:pPr>
      <w:r w:rsidRPr="00247822">
        <w:rPr>
          <w:rFonts w:ascii="Times New Roman" w:hAnsi="Times New Roman" w:cs="Times New Roman"/>
          <w:iCs/>
          <w:sz w:val="24"/>
          <w:szCs w:val="24"/>
        </w:rPr>
        <w:t xml:space="preserve">Изучение английского языка в начальной школе дает возможность </w:t>
      </w:r>
      <w:proofErr w:type="gramStart"/>
      <w:r w:rsidRPr="00247822">
        <w:rPr>
          <w:rFonts w:ascii="Times New Roman" w:hAnsi="Times New Roman" w:cs="Times New Roman"/>
          <w:iCs/>
          <w:sz w:val="24"/>
          <w:szCs w:val="24"/>
        </w:rPr>
        <w:t>обучающимся</w:t>
      </w:r>
      <w:proofErr w:type="gramEnd"/>
      <w:r w:rsidRPr="00247822">
        <w:rPr>
          <w:rFonts w:ascii="Times New Roman" w:hAnsi="Times New Roman" w:cs="Times New Roman"/>
          <w:iCs/>
          <w:sz w:val="24"/>
          <w:szCs w:val="24"/>
        </w:rPr>
        <w:t xml:space="preserve"> достичь следующих результатов развития:</w:t>
      </w:r>
    </w:p>
    <w:p w:rsidR="00247822" w:rsidRPr="00247822" w:rsidRDefault="00247822" w:rsidP="00247822">
      <w:pPr>
        <w:spacing w:after="0"/>
        <w:ind w:firstLine="567"/>
        <w:jc w:val="both"/>
        <w:rPr>
          <w:rFonts w:ascii="Times New Roman" w:hAnsi="Times New Roman" w:cs="Times New Roman"/>
          <w:b/>
          <w:sz w:val="24"/>
          <w:szCs w:val="24"/>
        </w:rPr>
      </w:pPr>
      <w:r w:rsidRPr="00247822">
        <w:rPr>
          <w:rFonts w:ascii="Times New Roman" w:hAnsi="Times New Roman" w:cs="Times New Roman"/>
          <w:b/>
          <w:iCs/>
          <w:sz w:val="24"/>
          <w:szCs w:val="24"/>
        </w:rPr>
        <w:t>в личностном направлении:</w:t>
      </w:r>
    </w:p>
    <w:p w:rsidR="00247822" w:rsidRPr="00247822" w:rsidRDefault="00247822" w:rsidP="00247822">
      <w:pPr>
        <w:spacing w:after="0"/>
        <w:ind w:firstLine="567"/>
        <w:jc w:val="both"/>
        <w:rPr>
          <w:rFonts w:ascii="Times New Roman" w:hAnsi="Times New Roman" w:cs="Times New Roman"/>
          <w:b/>
          <w:sz w:val="24"/>
          <w:szCs w:val="24"/>
        </w:rPr>
      </w:pPr>
      <w:r w:rsidRPr="00247822">
        <w:rPr>
          <w:rFonts w:ascii="Times New Roman" w:hAnsi="Times New Roman" w:cs="Times New Roman"/>
          <w:b/>
          <w:sz w:val="24"/>
          <w:szCs w:val="24"/>
        </w:rPr>
        <w:t>1. воспитание гражданственности, патриотизма, уважения к правам, свободам и обязанностям человека: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ценностное отношение к своей малой родине, семейным традициям; государственной символике, родному языку, к России;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элементарные представления о культурном достоянии малой Родины;</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первоначальный опыт постижения ценностей национальной культуры;</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первоначальный опыт участия в межкультурной коммуникации и умение представлять родную культуру;</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начальные представления о правах и обязанностях человека и гражданина.</w:t>
      </w:r>
    </w:p>
    <w:p w:rsidR="00247822" w:rsidRPr="00247822" w:rsidRDefault="00247822" w:rsidP="00247822">
      <w:pPr>
        <w:spacing w:after="0"/>
        <w:ind w:firstLine="567"/>
        <w:jc w:val="both"/>
        <w:rPr>
          <w:rFonts w:ascii="Times New Roman" w:hAnsi="Times New Roman" w:cs="Times New Roman"/>
          <w:b/>
          <w:sz w:val="24"/>
          <w:szCs w:val="24"/>
        </w:rPr>
      </w:pPr>
      <w:r w:rsidRPr="00247822">
        <w:rPr>
          <w:rFonts w:ascii="Times New Roman" w:hAnsi="Times New Roman" w:cs="Times New Roman"/>
          <w:b/>
          <w:sz w:val="24"/>
          <w:szCs w:val="24"/>
        </w:rPr>
        <w:t>2. Воспитание нравственных чувств и этического сознания: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стремление делать правильный нравственный выбор: способность анализировать нравственную сторону своих поступков и поступков других людей;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почтительное отношение к родителям, уважительное отношение к старшим, заботливое отношение к младшим;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доброжелательное отношение к другим участникам учебной и игровой деятельности на основе этических норм.</w:t>
      </w:r>
    </w:p>
    <w:p w:rsidR="00247822" w:rsidRPr="00247822" w:rsidRDefault="00247822" w:rsidP="00247822">
      <w:pPr>
        <w:spacing w:after="0"/>
        <w:ind w:firstLine="567"/>
        <w:jc w:val="both"/>
        <w:rPr>
          <w:rFonts w:ascii="Times New Roman" w:hAnsi="Times New Roman" w:cs="Times New Roman"/>
          <w:b/>
          <w:sz w:val="24"/>
          <w:szCs w:val="24"/>
        </w:rPr>
      </w:pPr>
      <w:r w:rsidRPr="00247822">
        <w:rPr>
          <w:rFonts w:ascii="Times New Roman" w:hAnsi="Times New Roman" w:cs="Times New Roman"/>
          <w:b/>
          <w:sz w:val="24"/>
          <w:szCs w:val="24"/>
        </w:rPr>
        <w:t xml:space="preserve">3. Воспитание уважения к культуре народов англоязычных стран: </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элементарные представления о культурном достоянии англоязычных стран;</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первоначальный опыт межкультурной коммуникации;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уважение к иному мнению и культуре других народов.</w:t>
      </w:r>
    </w:p>
    <w:p w:rsidR="00247822" w:rsidRPr="00247822" w:rsidRDefault="00247822" w:rsidP="00247822">
      <w:pPr>
        <w:spacing w:after="0"/>
        <w:ind w:firstLine="567"/>
        <w:jc w:val="both"/>
        <w:rPr>
          <w:rFonts w:ascii="Times New Roman" w:hAnsi="Times New Roman" w:cs="Times New Roman"/>
          <w:b/>
          <w:sz w:val="24"/>
          <w:szCs w:val="24"/>
        </w:rPr>
      </w:pPr>
      <w:r w:rsidRPr="00247822">
        <w:rPr>
          <w:rFonts w:ascii="Times New Roman" w:hAnsi="Times New Roman" w:cs="Times New Roman"/>
          <w:b/>
          <w:sz w:val="24"/>
          <w:szCs w:val="24"/>
        </w:rPr>
        <w:t xml:space="preserve">4. Воспитание ценностного отношения к </w:t>
      </w:r>
      <w:proofErr w:type="gramStart"/>
      <w:r w:rsidRPr="00247822">
        <w:rPr>
          <w:rFonts w:ascii="Times New Roman" w:hAnsi="Times New Roman" w:cs="Times New Roman"/>
          <w:b/>
          <w:sz w:val="24"/>
          <w:szCs w:val="24"/>
        </w:rPr>
        <w:t>прекрасному</w:t>
      </w:r>
      <w:proofErr w:type="gramEnd"/>
      <w:r w:rsidRPr="00247822">
        <w:rPr>
          <w:rFonts w:ascii="Times New Roman" w:hAnsi="Times New Roman" w:cs="Times New Roman"/>
          <w:b/>
          <w:sz w:val="24"/>
          <w:szCs w:val="24"/>
        </w:rPr>
        <w:t>, формирование представлений об эстетических идеалах и ценностях (эстетическое воспитание):</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элементарные представления об эстетических и художественных ценностях родной культуры и культуры англоязычных стран;</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первоначальный опыт эмоционального постижения народного творчества, детского фольклора, памятников культуры;</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lastRenderedPageBreak/>
        <w:t>·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мотивация к реализации эстетических ценностей в пространстве школы и семьи;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отношение к учёбе как творческой деятельности.</w:t>
      </w:r>
    </w:p>
    <w:p w:rsidR="00247822" w:rsidRPr="00247822" w:rsidRDefault="00247822" w:rsidP="00247822">
      <w:pPr>
        <w:spacing w:after="0"/>
        <w:ind w:firstLine="567"/>
        <w:jc w:val="both"/>
        <w:rPr>
          <w:rFonts w:ascii="Times New Roman" w:hAnsi="Times New Roman" w:cs="Times New Roman"/>
          <w:b/>
          <w:sz w:val="24"/>
          <w:szCs w:val="24"/>
        </w:rPr>
      </w:pPr>
      <w:r w:rsidRPr="00247822">
        <w:rPr>
          <w:rFonts w:ascii="Times New Roman" w:hAnsi="Times New Roman" w:cs="Times New Roman"/>
          <w:b/>
          <w:sz w:val="24"/>
          <w:szCs w:val="24"/>
        </w:rPr>
        <w:t>5.</w:t>
      </w:r>
      <w:r w:rsidRPr="00247822">
        <w:rPr>
          <w:rFonts w:ascii="Times New Roman" w:hAnsi="Times New Roman" w:cs="Times New Roman"/>
          <w:sz w:val="24"/>
          <w:szCs w:val="24"/>
        </w:rPr>
        <w:t xml:space="preserve"> </w:t>
      </w:r>
      <w:r w:rsidRPr="00247822">
        <w:rPr>
          <w:rFonts w:ascii="Times New Roman" w:hAnsi="Times New Roman" w:cs="Times New Roman"/>
          <w:b/>
          <w:sz w:val="24"/>
          <w:szCs w:val="24"/>
        </w:rPr>
        <w:t>Воспитание трудолюбия, творческого отношения к учению, труду, жизни: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ценностное отношение к труду, учёбе и творчеству, трудолюбие;</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дисциплинированность, последовательность, настойчивость и самостоятельность;</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первоначальный опыт участия в учебной деятельности по овладению иностранным языком и осознание её значимости для личности учащегося;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первоначальные навыки сотрудничества в процессе учебной и игровой деятельности со сверстниками и взрослыми;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мотивация к самореализации в познавательной и учебной деятельности;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любознательность и стремление расширять кругозор.</w:t>
      </w:r>
    </w:p>
    <w:p w:rsidR="00247822" w:rsidRPr="00247822" w:rsidRDefault="00247822" w:rsidP="00247822">
      <w:pPr>
        <w:spacing w:after="0"/>
        <w:ind w:firstLine="567"/>
        <w:jc w:val="both"/>
        <w:rPr>
          <w:rFonts w:ascii="Times New Roman" w:hAnsi="Times New Roman" w:cs="Times New Roman"/>
          <w:b/>
          <w:sz w:val="24"/>
          <w:szCs w:val="24"/>
        </w:rPr>
      </w:pPr>
      <w:r w:rsidRPr="00247822">
        <w:rPr>
          <w:rFonts w:ascii="Times New Roman" w:hAnsi="Times New Roman" w:cs="Times New Roman"/>
          <w:b/>
          <w:sz w:val="24"/>
          <w:szCs w:val="24"/>
        </w:rPr>
        <w:t>6.</w:t>
      </w:r>
      <w:r w:rsidRPr="00247822">
        <w:rPr>
          <w:rFonts w:ascii="Times New Roman" w:hAnsi="Times New Roman" w:cs="Times New Roman"/>
          <w:sz w:val="24"/>
          <w:szCs w:val="24"/>
        </w:rPr>
        <w:t xml:space="preserve"> </w:t>
      </w:r>
      <w:r w:rsidRPr="00247822">
        <w:rPr>
          <w:rFonts w:ascii="Times New Roman" w:hAnsi="Times New Roman" w:cs="Times New Roman"/>
          <w:b/>
          <w:sz w:val="24"/>
          <w:szCs w:val="24"/>
        </w:rPr>
        <w:t>Формирование ценностного отношения к здоровью и здоровому образу жизни: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ценностное отношение к своему здоровью, здоровью близких и окружающих людей;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первоначальные представления о роли физической культуры и спорта для здоровья человека;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 первоначальный личный опыт </w:t>
      </w:r>
      <w:proofErr w:type="spellStart"/>
      <w:r w:rsidRPr="00247822">
        <w:rPr>
          <w:rFonts w:ascii="Times New Roman" w:hAnsi="Times New Roman" w:cs="Times New Roman"/>
          <w:sz w:val="24"/>
          <w:szCs w:val="24"/>
        </w:rPr>
        <w:t>здоровьесберегающей</w:t>
      </w:r>
      <w:proofErr w:type="spellEnd"/>
      <w:r w:rsidRPr="00247822">
        <w:rPr>
          <w:rFonts w:ascii="Times New Roman" w:hAnsi="Times New Roman" w:cs="Times New Roman"/>
          <w:sz w:val="24"/>
          <w:szCs w:val="24"/>
        </w:rPr>
        <w:t xml:space="preserve"> деятельности.</w:t>
      </w:r>
    </w:p>
    <w:p w:rsidR="00247822" w:rsidRPr="00247822" w:rsidRDefault="00247822" w:rsidP="00247822">
      <w:pPr>
        <w:spacing w:after="0"/>
        <w:ind w:firstLine="567"/>
        <w:jc w:val="both"/>
        <w:rPr>
          <w:rFonts w:ascii="Times New Roman" w:hAnsi="Times New Roman" w:cs="Times New Roman"/>
          <w:b/>
          <w:sz w:val="24"/>
          <w:szCs w:val="24"/>
        </w:rPr>
      </w:pPr>
      <w:r w:rsidRPr="00247822">
        <w:rPr>
          <w:rFonts w:ascii="Times New Roman" w:hAnsi="Times New Roman" w:cs="Times New Roman"/>
          <w:b/>
          <w:sz w:val="24"/>
          <w:szCs w:val="24"/>
        </w:rPr>
        <w:t>7.</w:t>
      </w:r>
      <w:r w:rsidRPr="00247822">
        <w:rPr>
          <w:rFonts w:ascii="Times New Roman" w:hAnsi="Times New Roman" w:cs="Times New Roman"/>
          <w:sz w:val="24"/>
          <w:szCs w:val="24"/>
        </w:rPr>
        <w:t xml:space="preserve"> </w:t>
      </w:r>
      <w:r w:rsidRPr="00247822">
        <w:rPr>
          <w:rFonts w:ascii="Times New Roman" w:hAnsi="Times New Roman" w:cs="Times New Roman"/>
          <w:b/>
          <w:sz w:val="24"/>
          <w:szCs w:val="24"/>
        </w:rPr>
        <w:t>Воспитание ценностного отношения к природе, окружающей среде (экологическое воспитание):</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ценностное отношение к природе;</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первоначальный опыт эстетического, эмоционально-нравственного отношения к природе;</w:t>
      </w:r>
    </w:p>
    <w:p w:rsidR="00247822" w:rsidRPr="00247822" w:rsidRDefault="00247822" w:rsidP="00247822">
      <w:pPr>
        <w:spacing w:after="0"/>
        <w:ind w:firstLine="567"/>
        <w:jc w:val="both"/>
        <w:rPr>
          <w:rFonts w:ascii="Times New Roman" w:hAnsi="Times New Roman" w:cs="Times New Roman"/>
          <w:b/>
          <w:i/>
          <w:iCs/>
          <w:sz w:val="24"/>
          <w:szCs w:val="24"/>
        </w:rPr>
      </w:pPr>
      <w:r w:rsidRPr="00247822">
        <w:rPr>
          <w:rFonts w:ascii="Times New Roman" w:hAnsi="Times New Roman" w:cs="Times New Roman"/>
          <w:b/>
          <w:sz w:val="24"/>
          <w:szCs w:val="24"/>
        </w:rPr>
        <w:t xml:space="preserve">в </w:t>
      </w:r>
      <w:proofErr w:type="spellStart"/>
      <w:r w:rsidRPr="00247822">
        <w:rPr>
          <w:rFonts w:ascii="Times New Roman" w:hAnsi="Times New Roman" w:cs="Times New Roman"/>
          <w:b/>
          <w:sz w:val="24"/>
          <w:szCs w:val="24"/>
        </w:rPr>
        <w:t>метапредметном</w:t>
      </w:r>
      <w:proofErr w:type="spellEnd"/>
      <w:r w:rsidRPr="00247822">
        <w:rPr>
          <w:rFonts w:ascii="Times New Roman" w:hAnsi="Times New Roman" w:cs="Times New Roman"/>
          <w:b/>
          <w:sz w:val="24"/>
          <w:szCs w:val="24"/>
        </w:rPr>
        <w:t xml:space="preserve"> направлении:</w:t>
      </w:r>
    </w:p>
    <w:p w:rsidR="00247822" w:rsidRPr="00247822" w:rsidRDefault="00247822" w:rsidP="00247822">
      <w:pPr>
        <w:spacing w:after="0"/>
        <w:ind w:firstLine="567"/>
        <w:jc w:val="both"/>
        <w:rPr>
          <w:rFonts w:ascii="Times New Roman" w:hAnsi="Times New Roman" w:cs="Times New Roman"/>
          <w:sz w:val="24"/>
          <w:szCs w:val="24"/>
        </w:rPr>
      </w:pPr>
      <w:proofErr w:type="spellStart"/>
      <w:r w:rsidRPr="00247822">
        <w:rPr>
          <w:rFonts w:ascii="Times New Roman" w:hAnsi="Times New Roman" w:cs="Times New Roman"/>
          <w:sz w:val="24"/>
          <w:szCs w:val="24"/>
        </w:rPr>
        <w:t>Метапредметные</w:t>
      </w:r>
      <w:proofErr w:type="spellEnd"/>
      <w:r w:rsidRPr="00247822">
        <w:rPr>
          <w:rFonts w:ascii="Times New Roman" w:hAnsi="Times New Roman" w:cs="Times New Roman"/>
          <w:sz w:val="24"/>
          <w:szCs w:val="24"/>
        </w:rPr>
        <w:t xml:space="preserve"> результаты в данном курсе достигаются главным образом благодаря развивающему аспекту иноязычного образования. У школьников 7 класса будут развиты:</w:t>
      </w:r>
    </w:p>
    <w:p w:rsidR="00247822" w:rsidRPr="00247822" w:rsidRDefault="00247822" w:rsidP="00247822">
      <w:pPr>
        <w:spacing w:after="0"/>
        <w:ind w:firstLine="567"/>
        <w:jc w:val="both"/>
        <w:rPr>
          <w:rFonts w:ascii="Times New Roman" w:hAnsi="Times New Roman" w:cs="Times New Roman"/>
          <w:b/>
          <w:sz w:val="24"/>
          <w:szCs w:val="24"/>
        </w:rPr>
      </w:pPr>
      <w:r w:rsidRPr="00247822">
        <w:rPr>
          <w:rFonts w:ascii="Times New Roman" w:hAnsi="Times New Roman" w:cs="Times New Roman"/>
          <w:b/>
          <w:sz w:val="24"/>
          <w:szCs w:val="24"/>
        </w:rPr>
        <w:t>1. Положительное отношение к предмету и мотивация к дальнейшему овладению иностранного языка: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элементарное представление об иностранном языке как средстве познания мира и других культур;</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первоначальный опыт межкультурного общения;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познавательный интерес и личностный смысл изучения иностранного языка.</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i/>
          <w:sz w:val="24"/>
          <w:szCs w:val="24"/>
        </w:rPr>
        <w:t>У выпускников будет возможность развивать:</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i/>
          <w:sz w:val="24"/>
          <w:szCs w:val="24"/>
        </w:rPr>
        <w:t>способность принимать и сохранять цели и задачи учебной деятельности, поиск средств её осуществления.</w:t>
      </w:r>
    </w:p>
    <w:p w:rsidR="00247822" w:rsidRPr="00247822" w:rsidRDefault="00247822" w:rsidP="00247822">
      <w:pPr>
        <w:spacing w:after="0"/>
        <w:ind w:firstLine="567"/>
        <w:jc w:val="both"/>
        <w:rPr>
          <w:rFonts w:ascii="Times New Roman" w:hAnsi="Times New Roman" w:cs="Times New Roman"/>
          <w:b/>
          <w:sz w:val="24"/>
          <w:szCs w:val="24"/>
        </w:rPr>
      </w:pPr>
      <w:r w:rsidRPr="00247822">
        <w:rPr>
          <w:rFonts w:ascii="Times New Roman" w:hAnsi="Times New Roman" w:cs="Times New Roman"/>
          <w:b/>
          <w:sz w:val="24"/>
          <w:szCs w:val="24"/>
        </w:rPr>
        <w:t>2. Языковые и речемыслительные способности, психические функции и процессы:</w:t>
      </w:r>
    </w:p>
    <w:p w:rsidR="00247822" w:rsidRPr="00247822" w:rsidRDefault="00247822" w:rsidP="00247822">
      <w:pPr>
        <w:spacing w:after="0"/>
        <w:ind w:firstLine="567"/>
        <w:jc w:val="both"/>
        <w:rPr>
          <w:rFonts w:ascii="Times New Roman" w:hAnsi="Times New Roman" w:cs="Times New Roman"/>
          <w:b/>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b/>
          <w:sz w:val="24"/>
          <w:szCs w:val="24"/>
        </w:rPr>
        <w:t>языковые способности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слуховая дифференциация (фонематический и интонационный слух);</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lastRenderedPageBreak/>
        <w:t>– зрительная дифференциация (транскрипционных знаков, букв, буквосочетаний, отдельных слов, грамматических конструкций и т. п.);</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имитация (речевой единицы на уровне слова, фразы);</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догадка (на основе словообразования, аналогии с родным языком, контекста, иллюстративной наглядности и др.);</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выявление языковых закономерностей (выведение правил);</w:t>
      </w:r>
    </w:p>
    <w:p w:rsidR="00247822" w:rsidRPr="00247822" w:rsidRDefault="00247822" w:rsidP="00247822">
      <w:pPr>
        <w:spacing w:after="0"/>
        <w:ind w:firstLine="567"/>
        <w:jc w:val="both"/>
        <w:rPr>
          <w:rFonts w:ascii="Times New Roman" w:hAnsi="Times New Roman" w:cs="Times New Roman"/>
          <w:b/>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b/>
          <w:sz w:val="24"/>
          <w:szCs w:val="24"/>
        </w:rPr>
        <w:t>способности к решению речемыслительных задач</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соотнесение/сопоставление (языковых единиц, их форм и значений);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осознание и объяснение (правил, памяток и т. д.);</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построение высказывания в соответствии с коммуникативными задачами (с опорами и без использования опор);</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трансформация (языковых единиц на уровне словосочетания, фразы);</w:t>
      </w:r>
    </w:p>
    <w:p w:rsidR="00247822" w:rsidRPr="00247822" w:rsidRDefault="00247822" w:rsidP="00247822">
      <w:pPr>
        <w:spacing w:after="0"/>
        <w:ind w:firstLine="567"/>
        <w:jc w:val="both"/>
        <w:rPr>
          <w:rFonts w:ascii="Times New Roman" w:hAnsi="Times New Roman" w:cs="Times New Roman"/>
          <w:b/>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b/>
          <w:sz w:val="24"/>
          <w:szCs w:val="24"/>
        </w:rPr>
        <w:t>психические процессы и функции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восприятие (расширение единицы зрительного и слухового восприятия);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мышление (развитие таких мыслительных операций как анализ, синтез, сравнение, классификация, систематизация, обобщение);</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внимание (повышение устойчивости, развитие способности к распределению и переключению, увеличение объёма).</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i/>
          <w:sz w:val="24"/>
          <w:szCs w:val="24"/>
        </w:rPr>
        <w:t xml:space="preserve">У выпускника будет возможность развить: </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i/>
          <w:sz w:val="24"/>
          <w:szCs w:val="24"/>
        </w:rPr>
        <w:t>языковые способности</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i/>
          <w:sz w:val="24"/>
          <w:szCs w:val="24"/>
        </w:rPr>
        <w:t>выявление главного (основной идеи, главного предложения в абзаце, в тексте);</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i/>
          <w:sz w:val="24"/>
          <w:szCs w:val="24"/>
        </w:rPr>
        <w:t>логическое изложение (содержания прочитанного письменно зафиксированного высказывания, короткого текста);</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i/>
          <w:sz w:val="24"/>
          <w:szCs w:val="24"/>
        </w:rPr>
        <w:t>способности к решению речемыслительных задач</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i/>
          <w:sz w:val="24"/>
          <w:szCs w:val="24"/>
        </w:rPr>
        <w:t xml:space="preserve">формулирование выводов (из </w:t>
      </w:r>
      <w:proofErr w:type="gramStart"/>
      <w:r w:rsidRPr="00247822">
        <w:rPr>
          <w:rFonts w:ascii="Times New Roman" w:hAnsi="Times New Roman" w:cs="Times New Roman"/>
          <w:i/>
          <w:sz w:val="24"/>
          <w:szCs w:val="24"/>
        </w:rPr>
        <w:t>прочитанного</w:t>
      </w:r>
      <w:proofErr w:type="gramEnd"/>
      <w:r w:rsidRPr="00247822">
        <w:rPr>
          <w:rFonts w:ascii="Times New Roman" w:hAnsi="Times New Roman" w:cs="Times New Roman"/>
          <w:i/>
          <w:sz w:val="24"/>
          <w:szCs w:val="24"/>
        </w:rPr>
        <w:t>, услышанного);</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i/>
          <w:sz w:val="24"/>
          <w:szCs w:val="24"/>
        </w:rPr>
        <w:t>иллюстрирование (приведение примеров);</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i/>
          <w:sz w:val="24"/>
          <w:szCs w:val="24"/>
        </w:rPr>
        <w:t>антиципация (структурная и содержательная);</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i/>
          <w:sz w:val="24"/>
          <w:szCs w:val="24"/>
        </w:rPr>
        <w:t>выстраивание логической/хронологической последовательности (порядка, очерёдности);</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i/>
          <w:sz w:val="24"/>
          <w:szCs w:val="24"/>
        </w:rPr>
        <w:t>оценка/самооценка (высказываний, действий и т. д.);</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i/>
          <w:sz w:val="24"/>
          <w:szCs w:val="24"/>
        </w:rPr>
        <w:t>психические процессы и функции</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i/>
          <w:sz w:val="24"/>
          <w:szCs w:val="24"/>
        </w:rPr>
        <w:t xml:space="preserve">такие качества ума, как любознательность, логичность, доказательность, критичность, самостоятельность; </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i/>
          <w:sz w:val="24"/>
          <w:szCs w:val="24"/>
        </w:rPr>
        <w:t>память (расширение объёма оперативной слуховой и зрительной памяти);</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i/>
          <w:sz w:val="24"/>
          <w:szCs w:val="24"/>
        </w:rPr>
        <w:t>творческое воображение.</w:t>
      </w:r>
    </w:p>
    <w:p w:rsidR="00247822" w:rsidRPr="00247822" w:rsidRDefault="00247822" w:rsidP="00247822">
      <w:pPr>
        <w:spacing w:after="0"/>
        <w:ind w:firstLine="567"/>
        <w:jc w:val="both"/>
        <w:rPr>
          <w:rFonts w:ascii="Times New Roman" w:hAnsi="Times New Roman" w:cs="Times New Roman"/>
          <w:b/>
          <w:sz w:val="24"/>
          <w:szCs w:val="24"/>
        </w:rPr>
      </w:pPr>
      <w:r w:rsidRPr="00247822">
        <w:rPr>
          <w:rFonts w:ascii="Times New Roman" w:hAnsi="Times New Roman" w:cs="Times New Roman"/>
          <w:b/>
          <w:sz w:val="24"/>
          <w:szCs w:val="24"/>
        </w:rPr>
        <w:t>3. Специальные учебные умения и универсальные учебные действия:</w:t>
      </w:r>
    </w:p>
    <w:p w:rsidR="00247822" w:rsidRPr="00247822" w:rsidRDefault="00247822" w:rsidP="00247822">
      <w:pPr>
        <w:spacing w:after="0"/>
        <w:ind w:firstLine="567"/>
        <w:jc w:val="both"/>
        <w:rPr>
          <w:rFonts w:ascii="Times New Roman" w:hAnsi="Times New Roman" w:cs="Times New Roman"/>
          <w:b/>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b/>
          <w:sz w:val="24"/>
          <w:szCs w:val="24"/>
        </w:rPr>
        <w:t>специальные учебные умения</w:t>
      </w:r>
    </w:p>
    <w:p w:rsidR="00247822" w:rsidRPr="00247822" w:rsidRDefault="00247822" w:rsidP="00247822">
      <w:pPr>
        <w:spacing w:after="0"/>
        <w:ind w:firstLine="567"/>
        <w:jc w:val="both"/>
        <w:rPr>
          <w:rFonts w:ascii="Times New Roman" w:hAnsi="Times New Roman" w:cs="Times New Roman"/>
          <w:sz w:val="24"/>
          <w:szCs w:val="24"/>
        </w:rPr>
      </w:pPr>
      <w:proofErr w:type="gramStart"/>
      <w:r w:rsidRPr="00247822">
        <w:rPr>
          <w:rFonts w:ascii="Times New Roman" w:hAnsi="Times New Roman" w:cs="Times New Roman"/>
          <w:sz w:val="24"/>
          <w:szCs w:val="24"/>
        </w:rPr>
        <w:t>– работать над звуками, интонацией, каллиграфией, орфографией, правилами чтения, транскрипцией, лексикой, грамматическими явлениями английского языка;</w:t>
      </w:r>
      <w:proofErr w:type="gramEnd"/>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работать со справочным материалом: англо-русским и русско-английским словарями, грамматическим и лингвострановедческим справочниками;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lastRenderedPageBreak/>
        <w:t>–пользоваться различными опорами: грамматическими схемами, речевыми образцами, ключевыми словами, планами и др. для построения собственных высказываний;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пользоваться электронным приложением;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оценивать свои умения в различных видах речевой деятельности.</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i/>
          <w:sz w:val="24"/>
          <w:szCs w:val="24"/>
        </w:rPr>
        <w:t>Выпускник получит возможность научиться:</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i/>
          <w:sz w:val="24"/>
          <w:szCs w:val="24"/>
        </w:rPr>
        <w:t>рационально организовывать свою работу в классе и дома (выполнять различные типы упражнений и т. п.);</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i/>
          <w:sz w:val="24"/>
          <w:szCs w:val="24"/>
        </w:rPr>
        <w:t>пользоваться электронным приложением;</w:t>
      </w:r>
    </w:p>
    <w:p w:rsidR="00247822" w:rsidRPr="00247822" w:rsidRDefault="00247822" w:rsidP="00247822">
      <w:pPr>
        <w:spacing w:after="0"/>
        <w:ind w:firstLine="567"/>
        <w:jc w:val="both"/>
        <w:rPr>
          <w:rFonts w:ascii="Times New Roman" w:hAnsi="Times New Roman" w:cs="Times New Roman"/>
          <w:b/>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b/>
          <w:sz w:val="24"/>
          <w:szCs w:val="24"/>
        </w:rPr>
        <w:t>универсальные учебные действия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работать с информацией (текстом/</w:t>
      </w:r>
      <w:proofErr w:type="spellStart"/>
      <w:r w:rsidRPr="00247822">
        <w:rPr>
          <w:rFonts w:ascii="Times New Roman" w:hAnsi="Times New Roman" w:cs="Times New Roman"/>
          <w:sz w:val="24"/>
          <w:szCs w:val="24"/>
        </w:rPr>
        <w:t>аудиотекстом</w:t>
      </w:r>
      <w:proofErr w:type="spellEnd"/>
      <w:r w:rsidRPr="00247822">
        <w:rPr>
          <w:rFonts w:ascii="Times New Roman" w:hAnsi="Times New Roman" w:cs="Times New Roman"/>
          <w:sz w:val="24"/>
          <w:szCs w:val="24"/>
        </w:rPr>
        <w:t>):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сотрудничать со сверстниками, работать в паре/группе, а также работать самостоятельно;</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выполнять задания в различных тестовых форматах.</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Выпускник получит возможность научиться: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работать с информацией (текстом/</w:t>
      </w:r>
      <w:proofErr w:type="spellStart"/>
      <w:r w:rsidRPr="00247822">
        <w:rPr>
          <w:rFonts w:ascii="Times New Roman" w:hAnsi="Times New Roman" w:cs="Times New Roman"/>
          <w:sz w:val="24"/>
          <w:szCs w:val="24"/>
        </w:rPr>
        <w:t>аудиотекстом</w:t>
      </w:r>
      <w:proofErr w:type="spellEnd"/>
      <w:r w:rsidRPr="00247822">
        <w:rPr>
          <w:rFonts w:ascii="Times New Roman" w:hAnsi="Times New Roman" w:cs="Times New Roman"/>
          <w:sz w:val="24"/>
          <w:szCs w:val="24"/>
        </w:rPr>
        <w:t xml:space="preserve">): прогнозировать содержание текста по заголовкам, рисункам к тексту, определять главное предложение в абзаце, отличать главную информацию </w:t>
      </w:r>
      <w:proofErr w:type="gramStart"/>
      <w:r w:rsidRPr="00247822">
        <w:rPr>
          <w:rFonts w:ascii="Times New Roman" w:hAnsi="Times New Roman" w:cs="Times New Roman"/>
          <w:sz w:val="24"/>
          <w:szCs w:val="24"/>
        </w:rPr>
        <w:t>от</w:t>
      </w:r>
      <w:proofErr w:type="gramEnd"/>
      <w:r w:rsidRPr="00247822">
        <w:rPr>
          <w:rFonts w:ascii="Times New Roman" w:hAnsi="Times New Roman" w:cs="Times New Roman"/>
          <w:sz w:val="24"/>
          <w:szCs w:val="24"/>
        </w:rPr>
        <w:t xml:space="preserve"> второстепенной;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вести диалог, учитывая позицию собеседника;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планировать и осуществлять проектную деятельность;</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контролировать и оценивать учебные действия в соответствии с поставленной задачей;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читать тексты различных стилей и жанров в соответствии с целями и задачами;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осознанно строить речевое высказывание в соответствии с коммуникативными задачами;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осуществлять логические действия: сравнение, анализ, синтез, обобщение, классификация по родовидовым признакам, установление аналогий и причинно-следственных связей, построения рассуждений.</w:t>
      </w:r>
    </w:p>
    <w:p w:rsidR="00247822" w:rsidRPr="00247822" w:rsidRDefault="00247822" w:rsidP="00247822">
      <w:pPr>
        <w:spacing w:after="0"/>
        <w:ind w:firstLine="567"/>
        <w:rPr>
          <w:rFonts w:ascii="Times New Roman" w:hAnsi="Times New Roman" w:cs="Times New Roman"/>
          <w:sz w:val="24"/>
          <w:szCs w:val="24"/>
        </w:rPr>
      </w:pPr>
      <w:r w:rsidRPr="00247822">
        <w:rPr>
          <w:rFonts w:ascii="Times New Roman" w:hAnsi="Times New Roman" w:cs="Times New Roman"/>
          <w:b/>
          <w:sz w:val="24"/>
          <w:szCs w:val="24"/>
        </w:rPr>
        <w:t xml:space="preserve">В предметном направлении: </w:t>
      </w:r>
      <w:r w:rsidRPr="00247822">
        <w:rPr>
          <w:rFonts w:ascii="Times New Roman" w:hAnsi="Times New Roman" w:cs="Times New Roman"/>
          <w:sz w:val="24"/>
          <w:szCs w:val="24"/>
        </w:rPr>
        <w:t>в процессе овладения познавательным (</w:t>
      </w:r>
      <w:proofErr w:type="spellStart"/>
      <w:r w:rsidRPr="00247822">
        <w:rPr>
          <w:rFonts w:ascii="Times New Roman" w:hAnsi="Times New Roman" w:cs="Times New Roman"/>
          <w:sz w:val="24"/>
          <w:szCs w:val="24"/>
        </w:rPr>
        <w:t>социокультурным</w:t>
      </w:r>
      <w:proofErr w:type="spellEnd"/>
      <w:r w:rsidRPr="00247822">
        <w:rPr>
          <w:rFonts w:ascii="Times New Roman" w:hAnsi="Times New Roman" w:cs="Times New Roman"/>
          <w:sz w:val="24"/>
          <w:szCs w:val="24"/>
        </w:rPr>
        <w:t>) аспектом выпускник научится: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находить на карте страны изучаемого языка и континенты;</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узнавать достопримечательности стран изучаемого языка/родной страны;</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понимать особенности британских и американских национальных и семейных праздников и традиций;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понимать особенности образа жизни зарубежных сверстников;</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узнавать наиболее известных персонажей англоязычной детской литературы и популярные литературные произведения для детей;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узнавать наиболее популярные в странах изучаемого языка детские телепередачи и их героев, а также анимационные фильмы и их героев.</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Выпускник получит возможность:</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lastRenderedPageBreak/>
        <w:t>– сформировать представление о государственной символике стран изучаемого языка;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сопоставить реалии стран изучаемого языка и родной страны;</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представить реалии своей страны средствами английского языка;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познакомиться и выучить наизусть популярные детские песенки и стихотворения.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В процессе овладения учебным аспектом у учащихся будут развиты коммуникативные умения по видам речевой деятельности.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b/>
          <w:i/>
          <w:sz w:val="24"/>
          <w:szCs w:val="24"/>
        </w:rPr>
        <w:t xml:space="preserve">В говорении </w:t>
      </w:r>
      <w:r w:rsidRPr="00247822">
        <w:rPr>
          <w:rFonts w:ascii="Times New Roman" w:hAnsi="Times New Roman" w:cs="Times New Roman"/>
          <w:sz w:val="24"/>
          <w:szCs w:val="24"/>
        </w:rPr>
        <w:t>выпускник научится: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вести и поддерживать элементарный диалог: этикетный, диалог-расспрос, диалог-побуждение, диалог – обмен мнениями;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кратко описывать и характеризовать предмет, картинку, персонаж;</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рассказывать о себе, своей семье, друге, школе, родном крае, стране 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т. п. (в пределах тематики начальной школы).</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Выпускник получит возможность научиться: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воспроизводить наизусть небольшие произведения детского фольклора: рифмовки, стихотворения, песни;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кратко передавать содержание прочитанного/услышанного текста;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 выражать отношение к </w:t>
      </w:r>
      <w:proofErr w:type="gramStart"/>
      <w:r w:rsidRPr="00247822">
        <w:rPr>
          <w:rFonts w:ascii="Times New Roman" w:hAnsi="Times New Roman" w:cs="Times New Roman"/>
          <w:sz w:val="24"/>
          <w:szCs w:val="24"/>
        </w:rPr>
        <w:t>прочитанному</w:t>
      </w:r>
      <w:proofErr w:type="gramEnd"/>
      <w:r w:rsidRPr="00247822">
        <w:rPr>
          <w:rFonts w:ascii="Times New Roman" w:hAnsi="Times New Roman" w:cs="Times New Roman"/>
          <w:sz w:val="24"/>
          <w:szCs w:val="24"/>
        </w:rPr>
        <w:t>/услышанному.</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b/>
          <w:i/>
          <w:sz w:val="24"/>
          <w:szCs w:val="24"/>
        </w:rPr>
        <w:t xml:space="preserve">В </w:t>
      </w:r>
      <w:proofErr w:type="spellStart"/>
      <w:r w:rsidRPr="00247822">
        <w:rPr>
          <w:rFonts w:ascii="Times New Roman" w:hAnsi="Times New Roman" w:cs="Times New Roman"/>
          <w:b/>
          <w:i/>
          <w:sz w:val="24"/>
          <w:szCs w:val="24"/>
        </w:rPr>
        <w:t>аудировании</w:t>
      </w:r>
      <w:proofErr w:type="spellEnd"/>
      <w:r w:rsidRPr="00247822">
        <w:rPr>
          <w:rFonts w:ascii="Times New Roman" w:hAnsi="Times New Roman" w:cs="Times New Roman"/>
          <w:b/>
          <w:i/>
          <w:sz w:val="24"/>
          <w:szCs w:val="24"/>
        </w:rPr>
        <w:t xml:space="preserve"> </w:t>
      </w:r>
      <w:r w:rsidRPr="00247822">
        <w:rPr>
          <w:rFonts w:ascii="Times New Roman" w:hAnsi="Times New Roman" w:cs="Times New Roman"/>
          <w:sz w:val="24"/>
          <w:szCs w:val="24"/>
        </w:rPr>
        <w:t>выпускник научится: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понимать на слух:</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речь учителя во время ведения урока;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связные высказывания учителя, построенные на знакомом материале и/или содержащие некоторые незнакомые слова;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выказывания одноклассников;</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небольшие тексты и сообщения, построенные на изученном речевом материале, как при непосредственном общении, так и при восприят</w:t>
      </w:r>
      <w:proofErr w:type="gramStart"/>
      <w:r w:rsidRPr="00247822">
        <w:rPr>
          <w:rFonts w:ascii="Times New Roman" w:hAnsi="Times New Roman" w:cs="Times New Roman"/>
          <w:sz w:val="24"/>
          <w:szCs w:val="24"/>
        </w:rPr>
        <w:t>ии ау</w:t>
      </w:r>
      <w:proofErr w:type="gramEnd"/>
      <w:r w:rsidRPr="00247822">
        <w:rPr>
          <w:rFonts w:ascii="Times New Roman" w:hAnsi="Times New Roman" w:cs="Times New Roman"/>
          <w:sz w:val="24"/>
          <w:szCs w:val="24"/>
        </w:rPr>
        <w:t>диозаписи;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содержание текста на уровне значения (уметь отвечать на вопросы по содержанию текста);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 понимать основную информацию </w:t>
      </w:r>
      <w:proofErr w:type="gramStart"/>
      <w:r w:rsidRPr="00247822">
        <w:rPr>
          <w:rFonts w:ascii="Times New Roman" w:hAnsi="Times New Roman" w:cs="Times New Roman"/>
          <w:sz w:val="24"/>
          <w:szCs w:val="24"/>
        </w:rPr>
        <w:t>услышанного</w:t>
      </w:r>
      <w:proofErr w:type="gramEnd"/>
      <w:r w:rsidRPr="00247822">
        <w:rPr>
          <w:rFonts w:ascii="Times New Roman" w:hAnsi="Times New Roman" w:cs="Times New Roman"/>
          <w:sz w:val="24"/>
          <w:szCs w:val="24"/>
        </w:rPr>
        <w:t>;</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 извлекать конкретную информацию из </w:t>
      </w:r>
      <w:proofErr w:type="gramStart"/>
      <w:r w:rsidRPr="00247822">
        <w:rPr>
          <w:rFonts w:ascii="Times New Roman" w:hAnsi="Times New Roman" w:cs="Times New Roman"/>
          <w:sz w:val="24"/>
          <w:szCs w:val="24"/>
        </w:rPr>
        <w:t>услышанного</w:t>
      </w:r>
      <w:proofErr w:type="gramEnd"/>
      <w:r w:rsidRPr="00247822">
        <w:rPr>
          <w:rFonts w:ascii="Times New Roman" w:hAnsi="Times New Roman" w:cs="Times New Roman"/>
          <w:sz w:val="24"/>
          <w:szCs w:val="24"/>
        </w:rPr>
        <w:t>;</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понимать детали текста;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 вербально или </w:t>
      </w:r>
      <w:proofErr w:type="spellStart"/>
      <w:r w:rsidRPr="00247822">
        <w:rPr>
          <w:rFonts w:ascii="Times New Roman" w:hAnsi="Times New Roman" w:cs="Times New Roman"/>
          <w:sz w:val="24"/>
          <w:szCs w:val="24"/>
        </w:rPr>
        <w:t>невербально</w:t>
      </w:r>
      <w:proofErr w:type="spellEnd"/>
      <w:r w:rsidRPr="00247822">
        <w:rPr>
          <w:rFonts w:ascii="Times New Roman" w:hAnsi="Times New Roman" w:cs="Times New Roman"/>
          <w:sz w:val="24"/>
          <w:szCs w:val="24"/>
        </w:rPr>
        <w:t xml:space="preserve"> реагировать на услышанное;</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i/>
          <w:sz w:val="24"/>
          <w:szCs w:val="24"/>
        </w:rPr>
        <w:t>Выпускник получит возможность научиться:</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i/>
          <w:sz w:val="24"/>
          <w:szCs w:val="24"/>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i/>
          <w:sz w:val="24"/>
          <w:szCs w:val="24"/>
        </w:rPr>
        <w:t>использовать контекстуальную или языковую догадку;</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i/>
          <w:sz w:val="24"/>
          <w:szCs w:val="24"/>
        </w:rPr>
        <w:t>не обращать внимания на незнакомые слова, не мешающие понимать основное содержание текста.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b/>
          <w:i/>
          <w:sz w:val="24"/>
          <w:szCs w:val="24"/>
        </w:rPr>
        <w:t xml:space="preserve">В чтении </w:t>
      </w:r>
      <w:r w:rsidRPr="00247822">
        <w:rPr>
          <w:rFonts w:ascii="Times New Roman" w:hAnsi="Times New Roman" w:cs="Times New Roman"/>
          <w:sz w:val="24"/>
          <w:szCs w:val="24"/>
        </w:rPr>
        <w:t xml:space="preserve">выпускник овладеет техникой чтения, то есть </w:t>
      </w:r>
      <w:proofErr w:type="gramStart"/>
      <w:r w:rsidRPr="00247822">
        <w:rPr>
          <w:rFonts w:ascii="Times New Roman" w:hAnsi="Times New Roman" w:cs="Times New Roman"/>
          <w:sz w:val="24"/>
          <w:szCs w:val="24"/>
        </w:rPr>
        <w:t>научится</w:t>
      </w:r>
      <w:proofErr w:type="gramEnd"/>
      <w:r w:rsidRPr="00247822">
        <w:rPr>
          <w:rFonts w:ascii="Times New Roman" w:hAnsi="Times New Roman" w:cs="Times New Roman"/>
          <w:sz w:val="24"/>
          <w:szCs w:val="24"/>
        </w:rPr>
        <w:t xml:space="preserve"> читать:</w:t>
      </w:r>
    </w:p>
    <w:p w:rsidR="00247822" w:rsidRPr="00247822" w:rsidRDefault="00247822" w:rsidP="00247822">
      <w:pPr>
        <w:numPr>
          <w:ilvl w:val="0"/>
          <w:numId w:val="2"/>
        </w:numPr>
        <w:spacing w:after="0"/>
        <w:jc w:val="both"/>
        <w:rPr>
          <w:rFonts w:ascii="Times New Roman" w:hAnsi="Times New Roman" w:cs="Times New Roman"/>
          <w:sz w:val="24"/>
          <w:szCs w:val="24"/>
        </w:rPr>
      </w:pPr>
      <w:r w:rsidRPr="00247822">
        <w:rPr>
          <w:rFonts w:ascii="Times New Roman" w:hAnsi="Times New Roman" w:cs="Times New Roman"/>
          <w:sz w:val="24"/>
          <w:szCs w:val="24"/>
        </w:rPr>
        <w:t xml:space="preserve">по транскрипции; </w:t>
      </w:r>
    </w:p>
    <w:p w:rsidR="00247822" w:rsidRPr="00247822" w:rsidRDefault="00247822" w:rsidP="00247822">
      <w:pPr>
        <w:numPr>
          <w:ilvl w:val="0"/>
          <w:numId w:val="2"/>
        </w:numPr>
        <w:spacing w:after="0"/>
        <w:jc w:val="both"/>
        <w:rPr>
          <w:rFonts w:ascii="Times New Roman" w:hAnsi="Times New Roman" w:cs="Times New Roman"/>
          <w:sz w:val="24"/>
          <w:szCs w:val="24"/>
        </w:rPr>
      </w:pPr>
      <w:r w:rsidRPr="00247822">
        <w:rPr>
          <w:rFonts w:ascii="Times New Roman" w:hAnsi="Times New Roman" w:cs="Times New Roman"/>
          <w:sz w:val="24"/>
          <w:szCs w:val="24"/>
        </w:rPr>
        <w:t xml:space="preserve">с помощью (изученных) правил чтения и с правильным словесным ударением; </w:t>
      </w:r>
    </w:p>
    <w:p w:rsidR="00247822" w:rsidRPr="00247822" w:rsidRDefault="00247822" w:rsidP="00247822">
      <w:pPr>
        <w:numPr>
          <w:ilvl w:val="0"/>
          <w:numId w:val="2"/>
        </w:numPr>
        <w:spacing w:after="0"/>
        <w:jc w:val="both"/>
        <w:rPr>
          <w:rFonts w:ascii="Times New Roman" w:hAnsi="Times New Roman" w:cs="Times New Roman"/>
          <w:sz w:val="24"/>
          <w:szCs w:val="24"/>
        </w:rPr>
      </w:pPr>
      <w:r w:rsidRPr="00247822">
        <w:rPr>
          <w:rFonts w:ascii="Times New Roman" w:hAnsi="Times New Roman" w:cs="Times New Roman"/>
          <w:sz w:val="24"/>
          <w:szCs w:val="24"/>
        </w:rPr>
        <w:lastRenderedPageBreak/>
        <w:t xml:space="preserve">редуцированные формы вспомогательных глаголов, используемые для образования изучаемых видовременных форм; </w:t>
      </w:r>
    </w:p>
    <w:p w:rsidR="00247822" w:rsidRPr="00247822" w:rsidRDefault="00247822" w:rsidP="00247822">
      <w:pPr>
        <w:numPr>
          <w:ilvl w:val="0"/>
          <w:numId w:val="2"/>
        </w:numPr>
        <w:spacing w:after="0"/>
        <w:jc w:val="both"/>
        <w:rPr>
          <w:rFonts w:ascii="Times New Roman" w:hAnsi="Times New Roman" w:cs="Times New Roman"/>
          <w:sz w:val="24"/>
          <w:szCs w:val="24"/>
        </w:rPr>
      </w:pPr>
      <w:r w:rsidRPr="00247822">
        <w:rPr>
          <w:rFonts w:ascii="Times New Roman" w:hAnsi="Times New Roman" w:cs="Times New Roman"/>
          <w:sz w:val="24"/>
          <w:szCs w:val="24"/>
        </w:rPr>
        <w:t xml:space="preserve">редуцированные отрицательные формы модальных глаголов; </w:t>
      </w:r>
    </w:p>
    <w:p w:rsidR="00247822" w:rsidRPr="00247822" w:rsidRDefault="00247822" w:rsidP="00247822">
      <w:pPr>
        <w:numPr>
          <w:ilvl w:val="0"/>
          <w:numId w:val="2"/>
        </w:numPr>
        <w:spacing w:after="0"/>
        <w:jc w:val="both"/>
        <w:rPr>
          <w:rFonts w:ascii="Times New Roman" w:hAnsi="Times New Roman" w:cs="Times New Roman"/>
          <w:sz w:val="24"/>
          <w:szCs w:val="24"/>
        </w:rPr>
      </w:pPr>
      <w:r w:rsidRPr="00247822">
        <w:rPr>
          <w:rFonts w:ascii="Times New Roman" w:hAnsi="Times New Roman" w:cs="Times New Roman"/>
          <w:sz w:val="24"/>
          <w:szCs w:val="24"/>
        </w:rPr>
        <w:t>написанное цифрами время, количественные и порядковые числительные и даты;</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с правильным логическим и фразовым ударением простые нераспространённые предложения;</w:t>
      </w:r>
    </w:p>
    <w:p w:rsidR="00247822" w:rsidRPr="00247822" w:rsidRDefault="00247822" w:rsidP="00247822">
      <w:pPr>
        <w:numPr>
          <w:ilvl w:val="0"/>
          <w:numId w:val="3"/>
        </w:numPr>
        <w:spacing w:after="0"/>
        <w:jc w:val="both"/>
        <w:rPr>
          <w:rFonts w:ascii="Times New Roman" w:hAnsi="Times New Roman" w:cs="Times New Roman"/>
          <w:sz w:val="24"/>
          <w:szCs w:val="24"/>
        </w:rPr>
      </w:pPr>
      <w:r w:rsidRPr="00247822">
        <w:rPr>
          <w:rFonts w:ascii="Times New Roman" w:hAnsi="Times New Roman" w:cs="Times New Roman"/>
          <w:sz w:val="24"/>
          <w:szCs w:val="24"/>
        </w:rPr>
        <w:t>основные коммуникативные типы предложений (</w:t>
      </w:r>
      <w:proofErr w:type="gramStart"/>
      <w:r w:rsidRPr="00247822">
        <w:rPr>
          <w:rFonts w:ascii="Times New Roman" w:hAnsi="Times New Roman" w:cs="Times New Roman"/>
          <w:sz w:val="24"/>
          <w:szCs w:val="24"/>
        </w:rPr>
        <w:t>повествовательное</w:t>
      </w:r>
      <w:proofErr w:type="gramEnd"/>
      <w:r w:rsidRPr="00247822">
        <w:rPr>
          <w:rFonts w:ascii="Times New Roman" w:hAnsi="Times New Roman" w:cs="Times New Roman"/>
          <w:sz w:val="24"/>
          <w:szCs w:val="24"/>
        </w:rPr>
        <w:t xml:space="preserve">, вопросительное, побудительное, восклицательное); </w:t>
      </w:r>
    </w:p>
    <w:p w:rsidR="00247822" w:rsidRPr="00247822" w:rsidRDefault="00247822" w:rsidP="00247822">
      <w:pPr>
        <w:numPr>
          <w:ilvl w:val="0"/>
          <w:numId w:val="3"/>
        </w:numPr>
        <w:spacing w:after="0"/>
        <w:jc w:val="both"/>
        <w:rPr>
          <w:rFonts w:ascii="Times New Roman" w:hAnsi="Times New Roman" w:cs="Times New Roman"/>
          <w:sz w:val="24"/>
          <w:szCs w:val="24"/>
        </w:rPr>
      </w:pPr>
      <w:r w:rsidRPr="00247822">
        <w:rPr>
          <w:rFonts w:ascii="Times New Roman" w:hAnsi="Times New Roman" w:cs="Times New Roman"/>
          <w:sz w:val="24"/>
          <w:szCs w:val="24"/>
        </w:rPr>
        <w:t xml:space="preserve">с определённой скоростью, обеспечивающей понимание </w:t>
      </w:r>
      <w:proofErr w:type="gramStart"/>
      <w:r w:rsidRPr="00247822">
        <w:rPr>
          <w:rFonts w:ascii="Times New Roman" w:hAnsi="Times New Roman" w:cs="Times New Roman"/>
          <w:sz w:val="24"/>
          <w:szCs w:val="24"/>
        </w:rPr>
        <w:t>читаемого</w:t>
      </w:r>
      <w:proofErr w:type="gramEnd"/>
      <w:r w:rsidRPr="00247822">
        <w:rPr>
          <w:rFonts w:ascii="Times New Roman" w:hAnsi="Times New Roman" w:cs="Times New Roman"/>
          <w:sz w:val="24"/>
          <w:szCs w:val="24"/>
        </w:rPr>
        <w:t>.</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Выпускник овладеет умением читать, то есть </w:t>
      </w:r>
      <w:proofErr w:type="gramStart"/>
      <w:r w:rsidRPr="00247822">
        <w:rPr>
          <w:rFonts w:ascii="Times New Roman" w:hAnsi="Times New Roman" w:cs="Times New Roman"/>
          <w:sz w:val="24"/>
          <w:szCs w:val="24"/>
        </w:rPr>
        <w:t>научится</w:t>
      </w:r>
      <w:proofErr w:type="gramEnd"/>
      <w:r w:rsidRPr="00247822">
        <w:rPr>
          <w:rFonts w:ascii="Times New Roman" w:hAnsi="Times New Roman" w:cs="Times New Roman"/>
          <w:sz w:val="24"/>
          <w:szCs w:val="24"/>
        </w:rPr>
        <w:t>:</w:t>
      </w:r>
    </w:p>
    <w:p w:rsidR="00247822" w:rsidRPr="00247822" w:rsidRDefault="00247822" w:rsidP="00247822">
      <w:pPr>
        <w:numPr>
          <w:ilvl w:val="0"/>
          <w:numId w:val="4"/>
        </w:numPr>
        <w:spacing w:after="0"/>
        <w:jc w:val="both"/>
        <w:rPr>
          <w:rFonts w:ascii="Times New Roman" w:hAnsi="Times New Roman" w:cs="Times New Roman"/>
          <w:sz w:val="24"/>
          <w:szCs w:val="24"/>
        </w:rPr>
      </w:pPr>
      <w:r w:rsidRPr="00247822">
        <w:rPr>
          <w:rFonts w:ascii="Times New Roman" w:hAnsi="Times New Roman" w:cs="Times New Roman"/>
          <w:sz w:val="24"/>
          <w:szCs w:val="24"/>
        </w:rPr>
        <w:t xml:space="preserve">читать небольшие тексты различных типов, применяя разные стратегии, обеспечивающие понимание основной идеи текста, полное понимание текста и понимание необходимой (запрашиваемой) информации; </w:t>
      </w:r>
    </w:p>
    <w:p w:rsidR="00247822" w:rsidRPr="00247822" w:rsidRDefault="00247822" w:rsidP="00247822">
      <w:pPr>
        <w:numPr>
          <w:ilvl w:val="0"/>
          <w:numId w:val="4"/>
        </w:numPr>
        <w:spacing w:after="0"/>
        <w:jc w:val="both"/>
        <w:rPr>
          <w:rFonts w:ascii="Times New Roman" w:hAnsi="Times New Roman" w:cs="Times New Roman"/>
          <w:sz w:val="24"/>
          <w:szCs w:val="24"/>
        </w:rPr>
      </w:pPr>
      <w:r w:rsidRPr="00247822">
        <w:rPr>
          <w:rFonts w:ascii="Times New Roman" w:hAnsi="Times New Roman" w:cs="Times New Roman"/>
          <w:sz w:val="24"/>
          <w:szCs w:val="24"/>
        </w:rPr>
        <w:t>читать и понимать содержание текста на уровне значения, то есть сумеет на основе понимания связи между членами простых предложений ответить на вопросы по содержанию текста;</w:t>
      </w:r>
    </w:p>
    <w:p w:rsidR="00247822" w:rsidRPr="00247822" w:rsidRDefault="00247822" w:rsidP="00247822">
      <w:pPr>
        <w:numPr>
          <w:ilvl w:val="0"/>
          <w:numId w:val="5"/>
        </w:numPr>
        <w:spacing w:after="0"/>
        <w:jc w:val="both"/>
        <w:rPr>
          <w:rFonts w:ascii="Times New Roman" w:hAnsi="Times New Roman" w:cs="Times New Roman"/>
          <w:sz w:val="24"/>
          <w:szCs w:val="24"/>
        </w:rPr>
      </w:pPr>
      <w:r w:rsidRPr="00247822">
        <w:rPr>
          <w:rFonts w:ascii="Times New Roman" w:hAnsi="Times New Roman" w:cs="Times New Roman"/>
          <w:sz w:val="24"/>
          <w:szCs w:val="24"/>
        </w:rPr>
        <w:t xml:space="preserve">определять значения незнакомых слов </w:t>
      </w:r>
      <w:proofErr w:type="gramStart"/>
      <w:r w:rsidRPr="00247822">
        <w:rPr>
          <w:rFonts w:ascii="Times New Roman" w:hAnsi="Times New Roman" w:cs="Times New Roman"/>
          <w:sz w:val="24"/>
          <w:szCs w:val="24"/>
        </w:rPr>
        <w:t>по</w:t>
      </w:r>
      <w:proofErr w:type="gramEnd"/>
      <w:r w:rsidRPr="00247822">
        <w:rPr>
          <w:rFonts w:ascii="Times New Roman" w:hAnsi="Times New Roman" w:cs="Times New Roman"/>
          <w:sz w:val="24"/>
          <w:szCs w:val="24"/>
        </w:rPr>
        <w:t>:</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знакомым словообразовательным элементам (приставки, суффиксы) и по известным составляющим элементам сложных слов;</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аналогии с родным языком;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конверсии;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контексту;</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иллюстративной наглядности;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Выпускник получит возможность научиться:</w:t>
      </w:r>
    </w:p>
    <w:p w:rsidR="00247822" w:rsidRPr="00247822" w:rsidRDefault="00247822" w:rsidP="00247822">
      <w:pPr>
        <w:numPr>
          <w:ilvl w:val="0"/>
          <w:numId w:val="6"/>
        </w:numPr>
        <w:spacing w:after="0"/>
        <w:jc w:val="both"/>
        <w:rPr>
          <w:rFonts w:ascii="Times New Roman" w:hAnsi="Times New Roman" w:cs="Times New Roman"/>
          <w:sz w:val="24"/>
          <w:szCs w:val="24"/>
        </w:rPr>
      </w:pPr>
      <w:r w:rsidRPr="00247822">
        <w:rPr>
          <w:rFonts w:ascii="Times New Roman" w:hAnsi="Times New Roman" w:cs="Times New Roman"/>
          <w:sz w:val="24"/>
          <w:szCs w:val="24"/>
        </w:rPr>
        <w:t xml:space="preserve">читать и понимать тексты, написанные разными типами шрифтов; </w:t>
      </w:r>
    </w:p>
    <w:p w:rsidR="00247822" w:rsidRPr="00247822" w:rsidRDefault="00247822" w:rsidP="00247822">
      <w:pPr>
        <w:numPr>
          <w:ilvl w:val="0"/>
          <w:numId w:val="6"/>
        </w:numPr>
        <w:spacing w:after="0"/>
        <w:jc w:val="both"/>
        <w:rPr>
          <w:rFonts w:ascii="Times New Roman" w:hAnsi="Times New Roman" w:cs="Times New Roman"/>
          <w:sz w:val="24"/>
          <w:szCs w:val="24"/>
        </w:rPr>
      </w:pPr>
      <w:r w:rsidRPr="00247822">
        <w:rPr>
          <w:rFonts w:ascii="Times New Roman" w:hAnsi="Times New Roman" w:cs="Times New Roman"/>
          <w:sz w:val="24"/>
          <w:szCs w:val="24"/>
        </w:rPr>
        <w:t>читать с соответствующим ритмико-интонационным оформлением простые распространённые предложения с однородными членами;</w:t>
      </w:r>
    </w:p>
    <w:p w:rsidR="00247822" w:rsidRPr="00247822" w:rsidRDefault="00247822" w:rsidP="00247822">
      <w:pPr>
        <w:numPr>
          <w:ilvl w:val="0"/>
          <w:numId w:val="7"/>
        </w:numPr>
        <w:spacing w:after="0"/>
        <w:jc w:val="both"/>
        <w:rPr>
          <w:rFonts w:ascii="Times New Roman" w:hAnsi="Times New Roman" w:cs="Times New Roman"/>
          <w:sz w:val="24"/>
          <w:szCs w:val="24"/>
        </w:rPr>
      </w:pPr>
      <w:r w:rsidRPr="00247822">
        <w:rPr>
          <w:rFonts w:ascii="Times New Roman" w:hAnsi="Times New Roman" w:cs="Times New Roman"/>
          <w:sz w:val="24"/>
          <w:szCs w:val="24"/>
        </w:rPr>
        <w:t>понимать внутреннюю организацию текста и определять:</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главную идею текста и предложения, подчинённые главному предложению;</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хронологический/логический порядок предложений;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причинно-следственные и другие смысловые связи текста с помощью лексических и грамматических средств;</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 читать и понимать содержание текста на уровне смысла, а также: </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 делать выводы из </w:t>
      </w:r>
      <w:proofErr w:type="gramStart"/>
      <w:r w:rsidRPr="00247822">
        <w:rPr>
          <w:rFonts w:ascii="Times New Roman" w:hAnsi="Times New Roman" w:cs="Times New Roman"/>
          <w:sz w:val="24"/>
          <w:szCs w:val="24"/>
        </w:rPr>
        <w:t>прочитанного</w:t>
      </w:r>
      <w:proofErr w:type="gramEnd"/>
      <w:r w:rsidRPr="00247822">
        <w:rPr>
          <w:rFonts w:ascii="Times New Roman" w:hAnsi="Times New Roman" w:cs="Times New Roman"/>
          <w:sz w:val="24"/>
          <w:szCs w:val="24"/>
        </w:rPr>
        <w:t>;</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 выражать собственное мнение по поводу </w:t>
      </w:r>
      <w:proofErr w:type="gramStart"/>
      <w:r w:rsidRPr="00247822">
        <w:rPr>
          <w:rFonts w:ascii="Times New Roman" w:hAnsi="Times New Roman" w:cs="Times New Roman"/>
          <w:sz w:val="24"/>
          <w:szCs w:val="24"/>
        </w:rPr>
        <w:t>прочитанного</w:t>
      </w:r>
      <w:proofErr w:type="gramEnd"/>
      <w:r w:rsidRPr="00247822">
        <w:rPr>
          <w:rFonts w:ascii="Times New Roman" w:hAnsi="Times New Roman" w:cs="Times New Roman"/>
          <w:sz w:val="24"/>
          <w:szCs w:val="24"/>
        </w:rPr>
        <w:t>;</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выражать суждение относительно поступков героев;</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соотносить события в тексте с личным опытом.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b/>
          <w:sz w:val="24"/>
          <w:szCs w:val="24"/>
        </w:rPr>
        <w:t xml:space="preserve">В письме </w:t>
      </w:r>
      <w:r w:rsidRPr="00247822">
        <w:rPr>
          <w:rFonts w:ascii="Times New Roman" w:hAnsi="Times New Roman" w:cs="Times New Roman"/>
          <w:sz w:val="24"/>
          <w:szCs w:val="24"/>
        </w:rPr>
        <w:t>выпускник научится: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правильно списывать;</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выполнять лексико-грамматические упражнения;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lastRenderedPageBreak/>
        <w:t>– делать записи (выписки из текста);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делать подписи к рисункам;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отвечать письменно на вопросы;</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писать открытки-поздравления с праздником и днём рождения (объём 70–90 слов);</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писать личные письма в рамках изучаемой тематики (объём 100–110 слов) с опорой на образец.</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Выпускник получит возможность научиться: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писать русские имена и фамилии по-английски;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писать записки друзьям;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составлять правила поведения/инструкции;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заполнять анкеты (имя, фамилия, возраст, хобби), сообщать краткие сведения о себе;</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в личных письмах запрашивать интересующую информацию;</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писать короткие сообщения (в рамках изучаемой тематики) с опорой на план/ключевые слова (объём 80–100 слов);</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правильно оформлять конверт (с опорой на образец).</w:t>
      </w:r>
    </w:p>
    <w:p w:rsidR="00247822" w:rsidRPr="00247822" w:rsidRDefault="00247822" w:rsidP="00247822">
      <w:pPr>
        <w:spacing w:after="0"/>
        <w:ind w:firstLine="567"/>
        <w:jc w:val="both"/>
        <w:rPr>
          <w:rFonts w:ascii="Times New Roman" w:hAnsi="Times New Roman" w:cs="Times New Roman"/>
          <w:b/>
          <w:sz w:val="24"/>
          <w:szCs w:val="24"/>
          <w:u w:val="single"/>
        </w:rPr>
      </w:pPr>
      <w:r w:rsidRPr="00247822">
        <w:rPr>
          <w:rFonts w:ascii="Times New Roman" w:hAnsi="Times New Roman" w:cs="Times New Roman"/>
          <w:b/>
          <w:sz w:val="24"/>
          <w:szCs w:val="24"/>
          <w:u w:val="single"/>
        </w:rPr>
        <w:t>Языковые средства и навыки пользования ими</w:t>
      </w:r>
    </w:p>
    <w:p w:rsidR="00247822" w:rsidRPr="00247822" w:rsidRDefault="00247822" w:rsidP="00247822">
      <w:pPr>
        <w:spacing w:after="0"/>
        <w:ind w:firstLine="567"/>
        <w:jc w:val="both"/>
        <w:rPr>
          <w:rFonts w:ascii="Times New Roman" w:hAnsi="Times New Roman" w:cs="Times New Roman"/>
          <w:b/>
          <w:sz w:val="24"/>
          <w:szCs w:val="24"/>
        </w:rPr>
      </w:pPr>
      <w:r w:rsidRPr="00247822">
        <w:rPr>
          <w:rFonts w:ascii="Times New Roman" w:hAnsi="Times New Roman" w:cs="Times New Roman"/>
          <w:b/>
          <w:sz w:val="24"/>
          <w:szCs w:val="24"/>
        </w:rPr>
        <w:t>Графика, каллиграфия и орфография</w:t>
      </w:r>
    </w:p>
    <w:p w:rsidR="00247822" w:rsidRPr="00247822" w:rsidRDefault="00247822" w:rsidP="00247822">
      <w:pPr>
        <w:spacing w:after="0"/>
        <w:ind w:firstLine="567"/>
        <w:jc w:val="both"/>
        <w:rPr>
          <w:rFonts w:ascii="Times New Roman" w:hAnsi="Times New Roman" w:cs="Times New Roman"/>
          <w:i/>
          <w:sz w:val="24"/>
          <w:szCs w:val="24"/>
        </w:rPr>
      </w:pPr>
      <w:r w:rsidRPr="00247822">
        <w:rPr>
          <w:rFonts w:ascii="Times New Roman" w:hAnsi="Times New Roman" w:cs="Times New Roman"/>
          <w:i/>
          <w:sz w:val="24"/>
          <w:szCs w:val="24"/>
        </w:rPr>
        <w:t>Выпускник научится: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распознавать слова, написанные разными шрифтами;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отличать буквы от транскрипционных знаков;</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читать слова по транскрипции;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пользоваться английским алфавитом;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писать все буквы английского алфавита и основные буквосочетания (</w:t>
      </w:r>
      <w:proofErr w:type="spellStart"/>
      <w:r w:rsidRPr="00247822">
        <w:rPr>
          <w:rFonts w:ascii="Times New Roman" w:hAnsi="Times New Roman" w:cs="Times New Roman"/>
          <w:sz w:val="24"/>
          <w:szCs w:val="24"/>
        </w:rPr>
        <w:t>полупечатным</w:t>
      </w:r>
      <w:proofErr w:type="spellEnd"/>
      <w:r w:rsidRPr="00247822">
        <w:rPr>
          <w:rFonts w:ascii="Times New Roman" w:hAnsi="Times New Roman" w:cs="Times New Roman"/>
          <w:sz w:val="24"/>
          <w:szCs w:val="24"/>
        </w:rPr>
        <w:t xml:space="preserve"> шрифтом);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сравнивать и анализировать буквы/буквосочетания и соответствующие транскрипционные знаки;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писать красиво (овладеет навыками английской каллиграфии);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писать правильно (овладеет основными правилами орфографии).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Выпускник получит возможность научиться: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писать транскрипционные знаки;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группировать слова в соответствии с изученными правилами чтения;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использовать словарь для уточнения написания слова.</w:t>
      </w:r>
    </w:p>
    <w:p w:rsidR="00247822" w:rsidRPr="00247822" w:rsidRDefault="00247822" w:rsidP="00247822">
      <w:pPr>
        <w:spacing w:after="0"/>
        <w:ind w:firstLine="567"/>
        <w:jc w:val="both"/>
        <w:rPr>
          <w:rFonts w:ascii="Times New Roman" w:hAnsi="Times New Roman" w:cs="Times New Roman"/>
          <w:b/>
          <w:sz w:val="24"/>
          <w:szCs w:val="24"/>
        </w:rPr>
      </w:pPr>
      <w:r w:rsidRPr="00247822">
        <w:rPr>
          <w:rFonts w:ascii="Times New Roman" w:hAnsi="Times New Roman" w:cs="Times New Roman"/>
          <w:b/>
          <w:sz w:val="24"/>
          <w:szCs w:val="24"/>
        </w:rPr>
        <w:t>Фонетическая сторона речи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Выпускник научится: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различать на слух и адекватно произносить все звуки английского языка;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соблюдать правильное ударение в изолированном слове, фразе;</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lastRenderedPageBreak/>
        <w:t>· понимать и использовать логическое ударение во фразе, предложении;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различать коммуникативный тип предложения по его интонации;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Выпускник получит возможность научиться: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распознавать случаи использования связующего “</w:t>
      </w:r>
      <w:proofErr w:type="spellStart"/>
      <w:r w:rsidRPr="00247822">
        <w:rPr>
          <w:rFonts w:ascii="Times New Roman" w:hAnsi="Times New Roman" w:cs="Times New Roman"/>
          <w:sz w:val="24"/>
          <w:szCs w:val="24"/>
        </w:rPr>
        <w:t>r</w:t>
      </w:r>
      <w:proofErr w:type="spellEnd"/>
      <w:r w:rsidRPr="00247822">
        <w:rPr>
          <w:rFonts w:ascii="Times New Roman" w:hAnsi="Times New Roman" w:cs="Times New Roman"/>
          <w:sz w:val="24"/>
          <w:szCs w:val="24"/>
        </w:rPr>
        <w:t>” и использовать их в речи;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правильно произносить предложения с однородными членами (соблюдая интонацию перечисления);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соблюдать правило отсутствия ударения на служебных словах.</w:t>
      </w:r>
    </w:p>
    <w:p w:rsidR="00247822" w:rsidRPr="00247822" w:rsidRDefault="00247822" w:rsidP="00247822">
      <w:pPr>
        <w:spacing w:after="0"/>
        <w:ind w:firstLine="567"/>
        <w:jc w:val="both"/>
        <w:rPr>
          <w:rFonts w:ascii="Times New Roman" w:hAnsi="Times New Roman" w:cs="Times New Roman"/>
          <w:b/>
          <w:sz w:val="24"/>
          <w:szCs w:val="24"/>
        </w:rPr>
      </w:pPr>
      <w:r w:rsidRPr="00247822">
        <w:rPr>
          <w:rFonts w:ascii="Times New Roman" w:hAnsi="Times New Roman" w:cs="Times New Roman"/>
          <w:b/>
          <w:sz w:val="24"/>
          <w:szCs w:val="24"/>
        </w:rPr>
        <w:t>Лексическая сторона речи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Выпускник научится: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понимать значение лексических единиц в письменном и устном тексте в пределах тематики начальной школы;</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Выпускник получит возможность научиться: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распознавать имена собственные и нарицательные;</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распознавать части речи по определённым признакам;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понимать значение лексических единиц по словообразовательным элементам (суффиксам и приставкам);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использовать правила словообразования;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догадываться о значении незнакомых слов, используя различные виды догадки (по аналогии с родным языком, словообразовательным элементам т</w:t>
      </w:r>
      <w:proofErr w:type="gramStart"/>
      <w:r w:rsidRPr="00247822">
        <w:rPr>
          <w:rFonts w:ascii="Times New Roman" w:hAnsi="Times New Roman" w:cs="Times New Roman"/>
          <w:sz w:val="24"/>
          <w:szCs w:val="24"/>
        </w:rPr>
        <w:t xml:space="preserve"> .</w:t>
      </w:r>
      <w:proofErr w:type="gramEnd"/>
      <w:r w:rsidRPr="00247822">
        <w:rPr>
          <w:rFonts w:ascii="Times New Roman" w:hAnsi="Times New Roman" w:cs="Times New Roman"/>
          <w:sz w:val="24"/>
          <w:szCs w:val="24"/>
        </w:rPr>
        <w:t>д.).</w:t>
      </w:r>
    </w:p>
    <w:p w:rsidR="00247822" w:rsidRPr="00247822" w:rsidRDefault="00247822" w:rsidP="00247822">
      <w:pPr>
        <w:spacing w:after="0"/>
        <w:ind w:firstLine="567"/>
        <w:jc w:val="both"/>
        <w:rPr>
          <w:rFonts w:ascii="Times New Roman" w:hAnsi="Times New Roman" w:cs="Times New Roman"/>
          <w:b/>
          <w:sz w:val="24"/>
          <w:szCs w:val="24"/>
        </w:rPr>
      </w:pPr>
      <w:r w:rsidRPr="00247822">
        <w:rPr>
          <w:rFonts w:ascii="Times New Roman" w:hAnsi="Times New Roman" w:cs="Times New Roman"/>
          <w:b/>
          <w:sz w:val="24"/>
          <w:szCs w:val="24"/>
        </w:rPr>
        <w:t>Грамматическая сторона речи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Выпускник научится:</w:t>
      </w:r>
    </w:p>
    <w:p w:rsidR="00247822" w:rsidRPr="00247822" w:rsidRDefault="00247822" w:rsidP="00247822">
      <w:pPr>
        <w:spacing w:after="0"/>
        <w:ind w:firstLine="567"/>
        <w:rPr>
          <w:rFonts w:ascii="Times New Roman" w:hAnsi="Times New Roman" w:cs="Times New Roman"/>
          <w:sz w:val="24"/>
          <w:szCs w:val="24"/>
        </w:rPr>
      </w:pPr>
      <w:proofErr w:type="gramStart"/>
      <w:r w:rsidRPr="00247822">
        <w:rPr>
          <w:rFonts w:ascii="Times New Roman" w:hAnsi="Times New Roman" w:cs="Times New Roman"/>
          <w:sz w:val="24"/>
          <w:szCs w:val="24"/>
        </w:rPr>
        <w:t xml:space="preserve">- понимать и употреблять в речи изученные существительные с определённым /неопределённым /нулевым артиклем, прилагательные в положительной, сравнительной и превосходной степенях, количественные  и порядковые  числительные, личные, притяжательные и вопросительные местоимения, глагол </w:t>
      </w:r>
      <w:proofErr w:type="spellStart"/>
      <w:r w:rsidRPr="00247822">
        <w:rPr>
          <w:rFonts w:ascii="Times New Roman" w:hAnsi="Times New Roman" w:cs="Times New Roman"/>
          <w:i/>
          <w:sz w:val="24"/>
          <w:szCs w:val="24"/>
        </w:rPr>
        <w:t>have</w:t>
      </w:r>
      <w:proofErr w:type="spellEnd"/>
      <w:r w:rsidRPr="00247822">
        <w:rPr>
          <w:rFonts w:ascii="Times New Roman" w:hAnsi="Times New Roman" w:cs="Times New Roman"/>
          <w:i/>
          <w:sz w:val="24"/>
          <w:szCs w:val="24"/>
        </w:rPr>
        <w:t xml:space="preserve"> </w:t>
      </w:r>
      <w:proofErr w:type="spellStart"/>
      <w:r w:rsidRPr="00247822">
        <w:rPr>
          <w:rFonts w:ascii="Times New Roman" w:hAnsi="Times New Roman" w:cs="Times New Roman"/>
          <w:i/>
          <w:sz w:val="24"/>
          <w:szCs w:val="24"/>
        </w:rPr>
        <w:t>got</w:t>
      </w:r>
      <w:proofErr w:type="spellEnd"/>
      <w:r w:rsidRPr="00247822">
        <w:rPr>
          <w:rFonts w:ascii="Times New Roman" w:hAnsi="Times New Roman" w:cs="Times New Roman"/>
          <w:i/>
          <w:sz w:val="24"/>
          <w:szCs w:val="24"/>
        </w:rPr>
        <w:t>,</w:t>
      </w:r>
      <w:r w:rsidRPr="00247822">
        <w:rPr>
          <w:rFonts w:ascii="Times New Roman" w:hAnsi="Times New Roman" w:cs="Times New Roman"/>
          <w:sz w:val="24"/>
          <w:szCs w:val="24"/>
        </w:rPr>
        <w:t xml:space="preserve"> глагол-связку </w:t>
      </w:r>
      <w:proofErr w:type="spellStart"/>
      <w:r w:rsidRPr="00247822">
        <w:rPr>
          <w:rFonts w:ascii="Times New Roman" w:hAnsi="Times New Roman" w:cs="Times New Roman"/>
          <w:i/>
          <w:sz w:val="24"/>
          <w:szCs w:val="24"/>
        </w:rPr>
        <w:t>to</w:t>
      </w:r>
      <w:proofErr w:type="spellEnd"/>
      <w:r w:rsidRPr="00247822">
        <w:rPr>
          <w:rFonts w:ascii="Times New Roman" w:hAnsi="Times New Roman" w:cs="Times New Roman"/>
          <w:i/>
          <w:sz w:val="24"/>
          <w:szCs w:val="24"/>
        </w:rPr>
        <w:t xml:space="preserve"> </w:t>
      </w:r>
      <w:proofErr w:type="spellStart"/>
      <w:r w:rsidRPr="00247822">
        <w:rPr>
          <w:rFonts w:ascii="Times New Roman" w:hAnsi="Times New Roman" w:cs="Times New Roman"/>
          <w:i/>
          <w:sz w:val="24"/>
          <w:szCs w:val="24"/>
        </w:rPr>
        <w:t>be</w:t>
      </w:r>
      <w:proofErr w:type="spellEnd"/>
      <w:r w:rsidRPr="00247822">
        <w:rPr>
          <w:rFonts w:ascii="Times New Roman" w:hAnsi="Times New Roman" w:cs="Times New Roman"/>
          <w:i/>
          <w:sz w:val="24"/>
          <w:szCs w:val="24"/>
        </w:rPr>
        <w:t>,</w:t>
      </w:r>
      <w:r w:rsidRPr="00247822">
        <w:rPr>
          <w:rFonts w:ascii="Times New Roman" w:hAnsi="Times New Roman" w:cs="Times New Roman"/>
          <w:sz w:val="24"/>
          <w:szCs w:val="24"/>
        </w:rPr>
        <w:t xml:space="preserve"> модальные глаголы </w:t>
      </w:r>
      <w:proofErr w:type="spellStart"/>
      <w:r w:rsidRPr="00247822">
        <w:rPr>
          <w:rFonts w:ascii="Times New Roman" w:hAnsi="Times New Roman" w:cs="Times New Roman"/>
          <w:i/>
          <w:sz w:val="24"/>
          <w:szCs w:val="24"/>
        </w:rPr>
        <w:t>can</w:t>
      </w:r>
      <w:proofErr w:type="spellEnd"/>
      <w:r w:rsidRPr="00247822">
        <w:rPr>
          <w:rFonts w:ascii="Times New Roman" w:hAnsi="Times New Roman" w:cs="Times New Roman"/>
          <w:i/>
          <w:sz w:val="24"/>
          <w:szCs w:val="24"/>
        </w:rPr>
        <w:t xml:space="preserve">, </w:t>
      </w:r>
      <w:proofErr w:type="spellStart"/>
      <w:r w:rsidRPr="00247822">
        <w:rPr>
          <w:rFonts w:ascii="Times New Roman" w:hAnsi="Times New Roman" w:cs="Times New Roman"/>
          <w:i/>
          <w:sz w:val="24"/>
          <w:szCs w:val="24"/>
        </w:rPr>
        <w:t>may</w:t>
      </w:r>
      <w:proofErr w:type="spellEnd"/>
      <w:r w:rsidRPr="00247822">
        <w:rPr>
          <w:rFonts w:ascii="Times New Roman" w:hAnsi="Times New Roman" w:cs="Times New Roman"/>
          <w:i/>
          <w:sz w:val="24"/>
          <w:szCs w:val="24"/>
        </w:rPr>
        <w:t xml:space="preserve">, </w:t>
      </w:r>
      <w:proofErr w:type="spellStart"/>
      <w:r w:rsidRPr="00247822">
        <w:rPr>
          <w:rFonts w:ascii="Times New Roman" w:hAnsi="Times New Roman" w:cs="Times New Roman"/>
          <w:i/>
          <w:sz w:val="24"/>
          <w:szCs w:val="24"/>
        </w:rPr>
        <w:t>must</w:t>
      </w:r>
      <w:proofErr w:type="spellEnd"/>
      <w:r w:rsidRPr="00247822">
        <w:rPr>
          <w:rFonts w:ascii="Times New Roman" w:hAnsi="Times New Roman" w:cs="Times New Roman"/>
          <w:i/>
          <w:sz w:val="24"/>
          <w:szCs w:val="24"/>
        </w:rPr>
        <w:t xml:space="preserve">, </w:t>
      </w:r>
      <w:proofErr w:type="spellStart"/>
      <w:r w:rsidRPr="00247822">
        <w:rPr>
          <w:rFonts w:ascii="Times New Roman" w:hAnsi="Times New Roman" w:cs="Times New Roman"/>
          <w:i/>
          <w:sz w:val="24"/>
          <w:szCs w:val="24"/>
        </w:rPr>
        <w:t>should</w:t>
      </w:r>
      <w:proofErr w:type="spellEnd"/>
      <w:r w:rsidRPr="00247822">
        <w:rPr>
          <w:rFonts w:ascii="Times New Roman" w:hAnsi="Times New Roman" w:cs="Times New Roman"/>
          <w:i/>
          <w:sz w:val="24"/>
          <w:szCs w:val="24"/>
        </w:rPr>
        <w:t>,</w:t>
      </w:r>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видо-временные</w:t>
      </w:r>
      <w:proofErr w:type="spellEnd"/>
      <w:r w:rsidRPr="00247822">
        <w:rPr>
          <w:rFonts w:ascii="Times New Roman" w:hAnsi="Times New Roman" w:cs="Times New Roman"/>
          <w:sz w:val="24"/>
          <w:szCs w:val="24"/>
        </w:rPr>
        <w:t xml:space="preserve"> формы </w:t>
      </w:r>
      <w:proofErr w:type="spellStart"/>
      <w:r w:rsidRPr="00247822">
        <w:rPr>
          <w:rFonts w:ascii="Times New Roman" w:hAnsi="Times New Roman" w:cs="Times New Roman"/>
          <w:i/>
          <w:sz w:val="24"/>
          <w:szCs w:val="24"/>
        </w:rPr>
        <w:t>Present</w:t>
      </w:r>
      <w:proofErr w:type="spellEnd"/>
      <w:r w:rsidRPr="00247822">
        <w:rPr>
          <w:rFonts w:ascii="Times New Roman" w:hAnsi="Times New Roman" w:cs="Times New Roman"/>
          <w:i/>
          <w:sz w:val="24"/>
          <w:szCs w:val="24"/>
        </w:rPr>
        <w:t>/</w:t>
      </w:r>
      <w:proofErr w:type="spellStart"/>
      <w:r w:rsidRPr="00247822">
        <w:rPr>
          <w:rFonts w:ascii="Times New Roman" w:hAnsi="Times New Roman" w:cs="Times New Roman"/>
          <w:i/>
          <w:sz w:val="24"/>
          <w:szCs w:val="24"/>
        </w:rPr>
        <w:t>Past</w:t>
      </w:r>
      <w:proofErr w:type="spellEnd"/>
      <w:r w:rsidRPr="00247822">
        <w:rPr>
          <w:rFonts w:ascii="Times New Roman" w:hAnsi="Times New Roman" w:cs="Times New Roman"/>
          <w:i/>
          <w:sz w:val="24"/>
          <w:szCs w:val="24"/>
        </w:rPr>
        <w:t>/</w:t>
      </w:r>
      <w:proofErr w:type="spellStart"/>
      <w:r w:rsidRPr="00247822">
        <w:rPr>
          <w:rFonts w:ascii="Times New Roman" w:hAnsi="Times New Roman" w:cs="Times New Roman"/>
          <w:i/>
          <w:sz w:val="24"/>
          <w:szCs w:val="24"/>
        </w:rPr>
        <w:t>Future</w:t>
      </w:r>
      <w:proofErr w:type="spellEnd"/>
      <w:r w:rsidRPr="00247822">
        <w:rPr>
          <w:rFonts w:ascii="Times New Roman" w:hAnsi="Times New Roman" w:cs="Times New Roman"/>
          <w:i/>
          <w:sz w:val="24"/>
          <w:szCs w:val="24"/>
        </w:rPr>
        <w:t xml:space="preserve"> </w:t>
      </w:r>
      <w:proofErr w:type="spellStart"/>
      <w:r w:rsidRPr="00247822">
        <w:rPr>
          <w:rFonts w:ascii="Times New Roman" w:hAnsi="Times New Roman" w:cs="Times New Roman"/>
          <w:i/>
          <w:sz w:val="24"/>
          <w:szCs w:val="24"/>
        </w:rPr>
        <w:t>Simple</w:t>
      </w:r>
      <w:proofErr w:type="spellEnd"/>
      <w:r w:rsidRPr="00247822">
        <w:rPr>
          <w:rFonts w:ascii="Times New Roman" w:hAnsi="Times New Roman" w:cs="Times New Roman"/>
          <w:i/>
          <w:sz w:val="24"/>
          <w:szCs w:val="24"/>
        </w:rPr>
        <w:t xml:space="preserve">, </w:t>
      </w:r>
      <w:proofErr w:type="spellStart"/>
      <w:r w:rsidRPr="00247822">
        <w:rPr>
          <w:rFonts w:ascii="Times New Roman" w:hAnsi="Times New Roman" w:cs="Times New Roman"/>
          <w:i/>
          <w:sz w:val="24"/>
          <w:szCs w:val="24"/>
        </w:rPr>
        <w:t>Present</w:t>
      </w:r>
      <w:proofErr w:type="spellEnd"/>
      <w:r w:rsidRPr="00247822">
        <w:rPr>
          <w:rFonts w:ascii="Times New Roman" w:hAnsi="Times New Roman" w:cs="Times New Roman"/>
          <w:i/>
          <w:sz w:val="24"/>
          <w:szCs w:val="24"/>
        </w:rPr>
        <w:t xml:space="preserve"> </w:t>
      </w:r>
      <w:proofErr w:type="spellStart"/>
      <w:r w:rsidRPr="00247822">
        <w:rPr>
          <w:rFonts w:ascii="Times New Roman" w:hAnsi="Times New Roman" w:cs="Times New Roman"/>
          <w:i/>
          <w:sz w:val="24"/>
          <w:szCs w:val="24"/>
        </w:rPr>
        <w:t>Perfect</w:t>
      </w:r>
      <w:proofErr w:type="spellEnd"/>
      <w:r w:rsidRPr="00247822">
        <w:rPr>
          <w:rFonts w:ascii="Times New Roman" w:hAnsi="Times New Roman" w:cs="Times New Roman"/>
          <w:i/>
          <w:sz w:val="24"/>
          <w:szCs w:val="24"/>
        </w:rPr>
        <w:t xml:space="preserve">, </w:t>
      </w:r>
      <w:proofErr w:type="spellStart"/>
      <w:r w:rsidRPr="00247822">
        <w:rPr>
          <w:rFonts w:ascii="Times New Roman" w:hAnsi="Times New Roman" w:cs="Times New Roman"/>
          <w:i/>
          <w:sz w:val="24"/>
          <w:szCs w:val="24"/>
        </w:rPr>
        <w:t>Present</w:t>
      </w:r>
      <w:proofErr w:type="spellEnd"/>
      <w:r w:rsidRPr="00247822">
        <w:rPr>
          <w:rFonts w:ascii="Times New Roman" w:hAnsi="Times New Roman" w:cs="Times New Roman"/>
          <w:i/>
          <w:sz w:val="24"/>
          <w:szCs w:val="24"/>
        </w:rPr>
        <w:t xml:space="preserve"> </w:t>
      </w:r>
      <w:proofErr w:type="spellStart"/>
      <w:r w:rsidRPr="00247822">
        <w:rPr>
          <w:rFonts w:ascii="Times New Roman" w:hAnsi="Times New Roman" w:cs="Times New Roman"/>
          <w:i/>
          <w:sz w:val="24"/>
          <w:szCs w:val="24"/>
        </w:rPr>
        <w:t>Progressive</w:t>
      </w:r>
      <w:proofErr w:type="spellEnd"/>
      <w:r w:rsidRPr="00247822">
        <w:rPr>
          <w:rFonts w:ascii="Times New Roman" w:hAnsi="Times New Roman" w:cs="Times New Roman"/>
          <w:i/>
          <w:sz w:val="24"/>
          <w:szCs w:val="24"/>
        </w:rPr>
        <w:t>,</w:t>
      </w:r>
      <w:r w:rsidRPr="00247822">
        <w:rPr>
          <w:rFonts w:ascii="Times New Roman" w:hAnsi="Times New Roman" w:cs="Times New Roman"/>
          <w:sz w:val="24"/>
          <w:szCs w:val="24"/>
        </w:rPr>
        <w:t xml:space="preserve"> конструкцию </w:t>
      </w:r>
      <w:proofErr w:type="spellStart"/>
      <w:r w:rsidRPr="00247822">
        <w:rPr>
          <w:rFonts w:ascii="Times New Roman" w:hAnsi="Times New Roman" w:cs="Times New Roman"/>
          <w:i/>
          <w:sz w:val="24"/>
          <w:szCs w:val="24"/>
        </w:rPr>
        <w:t>to</w:t>
      </w:r>
      <w:proofErr w:type="spellEnd"/>
      <w:r w:rsidRPr="00247822">
        <w:rPr>
          <w:rFonts w:ascii="Times New Roman" w:hAnsi="Times New Roman" w:cs="Times New Roman"/>
          <w:i/>
          <w:sz w:val="24"/>
          <w:szCs w:val="24"/>
        </w:rPr>
        <w:t xml:space="preserve"> </w:t>
      </w:r>
      <w:proofErr w:type="spellStart"/>
      <w:r w:rsidRPr="00247822">
        <w:rPr>
          <w:rFonts w:ascii="Times New Roman" w:hAnsi="Times New Roman" w:cs="Times New Roman"/>
          <w:i/>
          <w:sz w:val="24"/>
          <w:szCs w:val="24"/>
        </w:rPr>
        <w:t>be</w:t>
      </w:r>
      <w:proofErr w:type="spellEnd"/>
      <w:r w:rsidRPr="00247822">
        <w:rPr>
          <w:rFonts w:ascii="Times New Roman" w:hAnsi="Times New Roman" w:cs="Times New Roman"/>
          <w:i/>
          <w:sz w:val="24"/>
          <w:szCs w:val="24"/>
        </w:rPr>
        <w:t xml:space="preserve"> </w:t>
      </w:r>
      <w:proofErr w:type="spellStart"/>
      <w:r w:rsidRPr="00247822">
        <w:rPr>
          <w:rFonts w:ascii="Times New Roman" w:hAnsi="Times New Roman" w:cs="Times New Roman"/>
          <w:i/>
          <w:sz w:val="24"/>
          <w:szCs w:val="24"/>
        </w:rPr>
        <w:t>going</w:t>
      </w:r>
      <w:proofErr w:type="spellEnd"/>
      <w:r w:rsidRPr="00247822">
        <w:rPr>
          <w:rFonts w:ascii="Times New Roman" w:hAnsi="Times New Roman" w:cs="Times New Roman"/>
          <w:i/>
          <w:sz w:val="24"/>
          <w:szCs w:val="24"/>
        </w:rPr>
        <w:t xml:space="preserve"> </w:t>
      </w:r>
      <w:proofErr w:type="spellStart"/>
      <w:r w:rsidRPr="00247822">
        <w:rPr>
          <w:rFonts w:ascii="Times New Roman" w:hAnsi="Times New Roman" w:cs="Times New Roman"/>
          <w:i/>
          <w:sz w:val="24"/>
          <w:szCs w:val="24"/>
        </w:rPr>
        <w:t>to</w:t>
      </w:r>
      <w:proofErr w:type="spellEnd"/>
      <w:r w:rsidRPr="00247822">
        <w:rPr>
          <w:rFonts w:ascii="Times New Roman" w:hAnsi="Times New Roman" w:cs="Times New Roman"/>
          <w:sz w:val="24"/>
          <w:szCs w:val="24"/>
        </w:rPr>
        <w:t xml:space="preserve"> для выражения будущих действий, наречия</w:t>
      </w:r>
      <w:proofErr w:type="gramEnd"/>
      <w:r w:rsidRPr="00247822">
        <w:rPr>
          <w:rFonts w:ascii="Times New Roman" w:hAnsi="Times New Roman" w:cs="Times New Roman"/>
          <w:sz w:val="24"/>
          <w:szCs w:val="24"/>
        </w:rPr>
        <w:t xml:space="preserve"> времени, места и образа действия, наиболее употребительные предлоги для выражения временных и пространственных отношений;</w:t>
      </w:r>
    </w:p>
    <w:p w:rsidR="00247822" w:rsidRPr="00247822" w:rsidRDefault="00247822" w:rsidP="00247822">
      <w:pPr>
        <w:spacing w:after="0"/>
        <w:ind w:firstLine="567"/>
        <w:rPr>
          <w:rFonts w:ascii="Times New Roman" w:hAnsi="Times New Roman" w:cs="Times New Roman"/>
          <w:sz w:val="24"/>
          <w:szCs w:val="24"/>
        </w:rPr>
      </w:pPr>
      <w:proofErr w:type="gramStart"/>
      <w:r w:rsidRPr="00247822">
        <w:rPr>
          <w:rFonts w:ascii="Times New Roman" w:hAnsi="Times New Roman" w:cs="Times New Roman"/>
          <w:sz w:val="24"/>
          <w:szCs w:val="24"/>
        </w:rPr>
        <w:t xml:space="preserve">· понимать и употреблять в речи основные коммуникативные типы предложений, безличные предложения, предложения с оборотом </w:t>
      </w:r>
      <w:proofErr w:type="spellStart"/>
      <w:r w:rsidRPr="00247822">
        <w:rPr>
          <w:rFonts w:ascii="Times New Roman" w:hAnsi="Times New Roman" w:cs="Times New Roman"/>
          <w:i/>
          <w:sz w:val="24"/>
          <w:szCs w:val="24"/>
        </w:rPr>
        <w:t>thereis</w:t>
      </w:r>
      <w:proofErr w:type="spellEnd"/>
      <w:r w:rsidRPr="00247822">
        <w:rPr>
          <w:rFonts w:ascii="Times New Roman" w:hAnsi="Times New Roman" w:cs="Times New Roman"/>
          <w:i/>
          <w:sz w:val="24"/>
          <w:szCs w:val="24"/>
        </w:rPr>
        <w:t>/</w:t>
      </w:r>
      <w:proofErr w:type="spellStart"/>
      <w:r w:rsidRPr="00247822">
        <w:rPr>
          <w:rFonts w:ascii="Times New Roman" w:hAnsi="Times New Roman" w:cs="Times New Roman"/>
          <w:i/>
          <w:sz w:val="24"/>
          <w:szCs w:val="24"/>
        </w:rPr>
        <w:t>thereare</w:t>
      </w:r>
      <w:proofErr w:type="spellEnd"/>
      <w:r w:rsidRPr="00247822">
        <w:rPr>
          <w:rFonts w:ascii="Times New Roman" w:hAnsi="Times New Roman" w:cs="Times New Roman"/>
          <w:sz w:val="24"/>
          <w:szCs w:val="24"/>
        </w:rPr>
        <w:t>, побудительные предложения в утвердительной и отрицательной формах;</w:t>
      </w:r>
      <w:proofErr w:type="gramEnd"/>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Выпускник получит возможность научиться: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 понимать и использовать в наиболее распространённых случаях неопределённый, определённый и нулевой артикли; </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понимать и использовать в речи указательные (</w:t>
      </w:r>
      <w:proofErr w:type="spellStart"/>
      <w:r w:rsidRPr="00247822">
        <w:rPr>
          <w:rFonts w:ascii="Times New Roman" w:hAnsi="Times New Roman" w:cs="Times New Roman"/>
          <w:sz w:val="24"/>
          <w:szCs w:val="24"/>
        </w:rPr>
        <w:t>this</w:t>
      </w:r>
      <w:proofErr w:type="spellEnd"/>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that</w:t>
      </w:r>
      <w:proofErr w:type="spellEnd"/>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these</w:t>
      </w:r>
      <w:proofErr w:type="spellEnd"/>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those</w:t>
      </w:r>
      <w:proofErr w:type="spellEnd"/>
      <w:r w:rsidRPr="00247822">
        <w:rPr>
          <w:rFonts w:ascii="Times New Roman" w:hAnsi="Times New Roman" w:cs="Times New Roman"/>
          <w:sz w:val="24"/>
          <w:szCs w:val="24"/>
        </w:rPr>
        <w:t>), неопределённые (</w:t>
      </w:r>
      <w:proofErr w:type="spellStart"/>
      <w:r w:rsidRPr="00247822">
        <w:rPr>
          <w:rFonts w:ascii="Times New Roman" w:hAnsi="Times New Roman" w:cs="Times New Roman"/>
          <w:sz w:val="24"/>
          <w:szCs w:val="24"/>
        </w:rPr>
        <w:t>some</w:t>
      </w:r>
      <w:proofErr w:type="spellEnd"/>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any</w:t>
      </w:r>
      <w:proofErr w:type="spellEnd"/>
      <w:r w:rsidRPr="00247822">
        <w:rPr>
          <w:rFonts w:ascii="Times New Roman" w:hAnsi="Times New Roman" w:cs="Times New Roman"/>
          <w:sz w:val="24"/>
          <w:szCs w:val="24"/>
        </w:rPr>
        <w:t xml:space="preserve">) местоимения; </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понимать и использовать в речи множественное число существительных, образованных не по правилам;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 понимать и использовать в речи сложносочинённые предложения с союзами </w:t>
      </w:r>
      <w:proofErr w:type="spellStart"/>
      <w:r w:rsidRPr="00247822">
        <w:rPr>
          <w:rFonts w:ascii="Times New Roman" w:hAnsi="Times New Roman" w:cs="Times New Roman"/>
          <w:sz w:val="24"/>
          <w:szCs w:val="24"/>
        </w:rPr>
        <w:t>and</w:t>
      </w:r>
      <w:proofErr w:type="spellEnd"/>
      <w:r w:rsidRPr="00247822">
        <w:rPr>
          <w:rFonts w:ascii="Times New Roman" w:hAnsi="Times New Roman" w:cs="Times New Roman"/>
          <w:sz w:val="24"/>
          <w:szCs w:val="24"/>
        </w:rPr>
        <w:t xml:space="preserve"> и </w:t>
      </w:r>
      <w:proofErr w:type="spellStart"/>
      <w:r w:rsidRPr="00247822">
        <w:rPr>
          <w:rFonts w:ascii="Times New Roman" w:hAnsi="Times New Roman" w:cs="Times New Roman"/>
          <w:sz w:val="24"/>
          <w:szCs w:val="24"/>
        </w:rPr>
        <w:t>but</w:t>
      </w:r>
      <w:proofErr w:type="spellEnd"/>
      <w:r w:rsidRPr="00247822">
        <w:rPr>
          <w:rFonts w:ascii="Times New Roman" w:hAnsi="Times New Roman" w:cs="Times New Roman"/>
          <w:sz w:val="24"/>
          <w:szCs w:val="24"/>
        </w:rPr>
        <w:t>;</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lastRenderedPageBreak/>
        <w:t xml:space="preserve">• понимать и использовать в речи сложноподчинённые предложения с союзом </w:t>
      </w:r>
      <w:proofErr w:type="spellStart"/>
      <w:r w:rsidRPr="00247822">
        <w:rPr>
          <w:rFonts w:ascii="Times New Roman" w:hAnsi="Times New Roman" w:cs="Times New Roman"/>
          <w:sz w:val="24"/>
          <w:szCs w:val="24"/>
        </w:rPr>
        <w:t>because</w:t>
      </w:r>
      <w:proofErr w:type="spellEnd"/>
      <w:r w:rsidRPr="00247822">
        <w:rPr>
          <w:rFonts w:ascii="Times New Roman" w:hAnsi="Times New Roman" w:cs="Times New Roman"/>
          <w:sz w:val="24"/>
          <w:szCs w:val="24"/>
        </w:rPr>
        <w:t>;</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дифференцировать слова по определённым признакам (существительные, прилагательные, модальные/смысловые/ вспомогательные глаголы);</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умений.</w:t>
      </w:r>
    </w:p>
    <w:p w:rsidR="00247822" w:rsidRPr="00247822" w:rsidRDefault="00247822" w:rsidP="00247822">
      <w:pPr>
        <w:spacing w:after="0"/>
        <w:ind w:firstLine="567"/>
        <w:jc w:val="both"/>
        <w:rPr>
          <w:rFonts w:ascii="Times New Roman" w:hAnsi="Times New Roman" w:cs="Times New Roman"/>
          <w:sz w:val="24"/>
          <w:szCs w:val="24"/>
        </w:rPr>
      </w:pPr>
    </w:p>
    <w:p w:rsidR="00247822" w:rsidRPr="00247822" w:rsidRDefault="00247822" w:rsidP="00247822">
      <w:pPr>
        <w:spacing w:after="0"/>
        <w:ind w:firstLine="567"/>
        <w:jc w:val="center"/>
        <w:rPr>
          <w:rFonts w:ascii="Times New Roman" w:hAnsi="Times New Roman" w:cs="Times New Roman"/>
          <w:b/>
          <w:sz w:val="24"/>
          <w:szCs w:val="24"/>
        </w:rPr>
      </w:pPr>
      <w:r w:rsidRPr="00247822">
        <w:rPr>
          <w:rFonts w:ascii="Times New Roman" w:hAnsi="Times New Roman" w:cs="Times New Roman"/>
          <w:b/>
          <w:sz w:val="24"/>
          <w:szCs w:val="24"/>
          <w:lang w:val="en-US"/>
        </w:rPr>
        <w:t>VI</w:t>
      </w:r>
      <w:r w:rsidRPr="00247822">
        <w:rPr>
          <w:rFonts w:ascii="Times New Roman" w:hAnsi="Times New Roman" w:cs="Times New Roman"/>
          <w:b/>
          <w:sz w:val="24"/>
          <w:szCs w:val="24"/>
        </w:rPr>
        <w:t>. Содержание учебного предмета</w:t>
      </w:r>
    </w:p>
    <w:p w:rsidR="00247822" w:rsidRPr="00247822" w:rsidRDefault="00247822" w:rsidP="00247822">
      <w:pPr>
        <w:spacing w:after="0"/>
        <w:ind w:firstLine="567"/>
        <w:jc w:val="center"/>
        <w:rPr>
          <w:rFonts w:ascii="Times New Roman" w:hAnsi="Times New Roman" w:cs="Times New Roman"/>
          <w:b/>
          <w:sz w:val="24"/>
          <w:szCs w:val="24"/>
        </w:rPr>
      </w:pP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Данная рабочая программа создана на основе современной научной концепции иноязычного образования «Развитие индивидуальности в диалоге культур», разработанной Е. И. </w:t>
      </w:r>
      <w:proofErr w:type="spellStart"/>
      <w:r w:rsidRPr="00247822">
        <w:rPr>
          <w:rFonts w:ascii="Times New Roman" w:hAnsi="Times New Roman" w:cs="Times New Roman"/>
          <w:sz w:val="24"/>
          <w:szCs w:val="24"/>
        </w:rPr>
        <w:t>Пассовым</w:t>
      </w:r>
      <w:proofErr w:type="spellEnd"/>
      <w:r w:rsidRPr="00247822">
        <w:rPr>
          <w:rFonts w:ascii="Times New Roman" w:hAnsi="Times New Roman" w:cs="Times New Roman"/>
          <w:sz w:val="24"/>
          <w:szCs w:val="24"/>
        </w:rPr>
        <w:t xml:space="preserve"> (М.: «Просвещение», 2000 г.) Согласно данной концепции, процесс, в котором оказывается учащийся, рассматривается как процесс иноязычного образования. 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Начальное общее образование закладывает основы этой готовности и способности. Процесс иноязычного образования включает в себя четыре взаимосвязанных и взаимообусловленных аспекта: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b/>
          <w:i/>
          <w:sz w:val="24"/>
          <w:szCs w:val="24"/>
        </w:rPr>
        <w:t>познание</w:t>
      </w:r>
      <w:r w:rsidRPr="00247822">
        <w:rPr>
          <w:rFonts w:ascii="Times New Roman" w:hAnsi="Times New Roman" w:cs="Times New Roman"/>
          <w:sz w:val="24"/>
          <w:szCs w:val="24"/>
        </w:rPr>
        <w:t xml:space="preserve">, которое нацелено на овладение </w:t>
      </w:r>
      <w:proofErr w:type="spellStart"/>
      <w:r w:rsidRPr="00247822">
        <w:rPr>
          <w:rFonts w:ascii="Times New Roman" w:hAnsi="Times New Roman" w:cs="Times New Roman"/>
          <w:sz w:val="24"/>
          <w:szCs w:val="24"/>
        </w:rPr>
        <w:t>культуроведческим</w:t>
      </w:r>
      <w:proofErr w:type="spellEnd"/>
      <w:r w:rsidRPr="00247822">
        <w:rPr>
          <w:rFonts w:ascii="Times New Roman" w:hAnsi="Times New Roman" w:cs="Times New Roman"/>
          <w:sz w:val="24"/>
          <w:szCs w:val="24"/>
        </w:rPr>
        <w:t xml:space="preserve"> содержанием (знание иностранной культуры и умение использовать её в диалоге с родной культурой);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b/>
          <w:i/>
          <w:sz w:val="24"/>
          <w:szCs w:val="24"/>
        </w:rPr>
        <w:t>развитие</w:t>
      </w:r>
      <w:r w:rsidRPr="00247822">
        <w:rPr>
          <w:rFonts w:ascii="Times New Roman" w:hAnsi="Times New Roman" w:cs="Times New Roman"/>
          <w:sz w:val="24"/>
          <w:szCs w:val="24"/>
        </w:rPr>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b/>
          <w:i/>
          <w:sz w:val="24"/>
          <w:szCs w:val="24"/>
        </w:rPr>
        <w:t>воспитание</w:t>
      </w:r>
      <w:r w:rsidRPr="00247822">
        <w:rPr>
          <w:rFonts w:ascii="Times New Roman" w:hAnsi="Times New Roman" w:cs="Times New Roman"/>
          <w:sz w:val="24"/>
          <w:szCs w:val="24"/>
        </w:rPr>
        <w:t>, которое нацелено на овладение педагогическим содержанием, то есть духовными ценностями родной и мировой культур);</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 </w:t>
      </w:r>
      <w:r w:rsidRPr="00247822">
        <w:rPr>
          <w:rFonts w:ascii="Times New Roman" w:hAnsi="Times New Roman" w:cs="Times New Roman"/>
          <w:b/>
          <w:i/>
          <w:sz w:val="24"/>
          <w:szCs w:val="24"/>
        </w:rPr>
        <w:t>учение</w:t>
      </w:r>
      <w:r w:rsidRPr="00247822">
        <w:rPr>
          <w:rFonts w:ascii="Times New Roman" w:hAnsi="Times New Roman" w:cs="Times New Roman"/>
          <w:sz w:val="24"/>
          <w:szCs w:val="24"/>
        </w:rPr>
        <w:t xml:space="preserve">, которое нацелено на овладение социальным содержанием, социальным в том смысле, что речевые умения (говорение, чтение, </w:t>
      </w:r>
      <w:proofErr w:type="spellStart"/>
      <w:r w:rsidRPr="00247822">
        <w:rPr>
          <w:rFonts w:ascii="Times New Roman" w:hAnsi="Times New Roman" w:cs="Times New Roman"/>
          <w:sz w:val="24"/>
          <w:szCs w:val="24"/>
        </w:rPr>
        <w:t>аудирование</w:t>
      </w:r>
      <w:proofErr w:type="spellEnd"/>
      <w:r w:rsidRPr="00247822">
        <w:rPr>
          <w:rFonts w:ascii="Times New Roman" w:hAnsi="Times New Roman" w:cs="Times New Roman"/>
          <w:sz w:val="24"/>
          <w:szCs w:val="24"/>
        </w:rPr>
        <w:t>, письмо) усваиваются как средства общения в социуме.</w:t>
      </w:r>
    </w:p>
    <w:p w:rsidR="00247822" w:rsidRPr="00247822" w:rsidRDefault="00247822" w:rsidP="00247822">
      <w:pPr>
        <w:spacing w:after="0"/>
        <w:ind w:firstLine="567"/>
        <w:jc w:val="both"/>
        <w:rPr>
          <w:rFonts w:ascii="Times New Roman" w:hAnsi="Times New Roman" w:cs="Times New Roman"/>
          <w:sz w:val="24"/>
          <w:szCs w:val="24"/>
        </w:rPr>
      </w:pPr>
      <w:proofErr w:type="spellStart"/>
      <w:proofErr w:type="gramStart"/>
      <w:r w:rsidRPr="00247822">
        <w:rPr>
          <w:rFonts w:ascii="Times New Roman" w:hAnsi="Times New Roman" w:cs="Times New Roman"/>
          <w:sz w:val="24"/>
          <w:szCs w:val="24"/>
        </w:rPr>
        <w:t>C</w:t>
      </w:r>
      <w:proofErr w:type="gramEnd"/>
      <w:r w:rsidRPr="00247822">
        <w:rPr>
          <w:rFonts w:ascii="Times New Roman" w:hAnsi="Times New Roman" w:cs="Times New Roman"/>
          <w:sz w:val="24"/>
          <w:szCs w:val="24"/>
        </w:rPr>
        <w:t>одержание</w:t>
      </w:r>
      <w:proofErr w:type="spellEnd"/>
      <w:r w:rsidRPr="00247822">
        <w:rPr>
          <w:rFonts w:ascii="Times New Roman" w:hAnsi="Times New Roman" w:cs="Times New Roman"/>
          <w:sz w:val="24"/>
          <w:szCs w:val="24"/>
        </w:rPr>
        <w:t xml:space="preserve">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четырёх аспектов иноязычного образования – познавательного, развивающего, воспитательного, учебного.</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Ведущими на начальной ступени являются </w:t>
      </w:r>
      <w:proofErr w:type="gramStart"/>
      <w:r w:rsidRPr="00247822">
        <w:rPr>
          <w:rFonts w:ascii="Times New Roman" w:hAnsi="Times New Roman" w:cs="Times New Roman"/>
          <w:i/>
          <w:sz w:val="24"/>
          <w:szCs w:val="24"/>
        </w:rPr>
        <w:t>развивающий</w:t>
      </w:r>
      <w:proofErr w:type="gramEnd"/>
      <w:r w:rsidRPr="00247822">
        <w:rPr>
          <w:rFonts w:ascii="Times New Roman" w:hAnsi="Times New Roman" w:cs="Times New Roman"/>
          <w:i/>
          <w:sz w:val="24"/>
          <w:szCs w:val="24"/>
        </w:rPr>
        <w:t xml:space="preserve"> и воспитательный аспекты</w:t>
      </w:r>
      <w:r w:rsidRPr="00247822">
        <w:rPr>
          <w:rFonts w:ascii="Times New Roman" w:hAnsi="Times New Roman" w:cs="Times New Roman"/>
          <w:sz w:val="24"/>
          <w:szCs w:val="24"/>
        </w:rPr>
        <w:t xml:space="preserve">, которые опираются на познавательный и учебный. Это оказывается возможным благодаря определённой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w:t>
      </w:r>
      <w:proofErr w:type="spellStart"/>
      <w:r w:rsidRPr="00247822">
        <w:rPr>
          <w:rFonts w:ascii="Times New Roman" w:hAnsi="Times New Roman" w:cs="Times New Roman"/>
          <w:sz w:val="24"/>
          <w:szCs w:val="24"/>
        </w:rPr>
        <w:t>знаниецентрического</w:t>
      </w:r>
      <w:proofErr w:type="spellEnd"/>
      <w:r w:rsidRPr="00247822">
        <w:rPr>
          <w:rFonts w:ascii="Times New Roman" w:hAnsi="Times New Roman" w:cs="Times New Roman"/>
          <w:sz w:val="24"/>
          <w:szCs w:val="24"/>
        </w:rPr>
        <w:t xml:space="preserve"> на </w:t>
      </w:r>
      <w:proofErr w:type="spellStart"/>
      <w:r w:rsidRPr="00247822">
        <w:rPr>
          <w:rFonts w:ascii="Times New Roman" w:hAnsi="Times New Roman" w:cs="Times New Roman"/>
          <w:sz w:val="24"/>
          <w:szCs w:val="24"/>
        </w:rPr>
        <w:t>культуросообразное</w:t>
      </w:r>
      <w:proofErr w:type="spellEnd"/>
      <w:r w:rsidRPr="00247822">
        <w:rPr>
          <w:rFonts w:ascii="Times New Roman" w:hAnsi="Times New Roman" w:cs="Times New Roman"/>
          <w:sz w:val="24"/>
          <w:szCs w:val="24"/>
        </w:rPr>
        <w:t>, обеспечивая духовное развитие учащихся в соответствии с национальным воспитательным идеалом.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Культура как система ценностей, является содержанием образования, овладевая которой, ученик становится человеком духовным.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lastRenderedPageBreak/>
        <w:t>В данном курсе реализуются основные методические принципы коммуникативного иноязычного образования: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1. Принцип овладения иноязычной культурой через общение.</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2. Принцип комплексности.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3. Принцип речемыслительной активности и самостоятельности.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4. Принцип индивидуализации процесса образования.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5. Принцип функциональности.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6. Принцип ситуативности.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7. Принцип новизны.</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Данный курс использует образовательную технологию, в основе которой лежит действенный механизм её реализации, а именно подлинно гуманистическое общение, что и делает процесс начального иноязычного образования эффективным. Фактически процесс иноязычного образования является моделью процесса общения, в котором учитель и ученик выступают как личностно равные речевые партнёры. Такое общение служит каналом познания, средством развития, инструментом воспитания и средой учения. Оно обеспечивает рождение личностного смысла деятельности ученика, поскольку построено на диалоге, в котором всё спроецировано на его личность, удовлетворяет его интересы, построено на уважении к его личности, внимании к ней, на желании сотрудничать и помочь в овладении иноязычной культурой, культурой умственного труда, спроецированного на отдалённые результаты. Всё это и закладывает основы реального диалога культур.</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Кроме того, предлагаемый курс содержит необходимые средства, способные снять объективно существующие противоречия учебного процесса: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между желанием взрослых как можно раньше приобщить ребёнка к изучению иностранного языка и отсутствием у младших школьников реальной потребности в овладении иноязычным общением;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между ожиданием ребёнка быстро и легко овладеть ИЯ и необходимостью долго и упорно трудиться;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между коллективной формой обучения и индивидуальным характером процесса овладения иностранным языком;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 между необходимостью уметь учиться и отсутствием у учащихся </w:t>
      </w:r>
      <w:proofErr w:type="spellStart"/>
      <w:r w:rsidRPr="00247822">
        <w:rPr>
          <w:rFonts w:ascii="Times New Roman" w:hAnsi="Times New Roman" w:cs="Times New Roman"/>
          <w:sz w:val="24"/>
          <w:szCs w:val="24"/>
        </w:rPr>
        <w:t>общеучебных</w:t>
      </w:r>
      <w:proofErr w:type="spellEnd"/>
      <w:r w:rsidRPr="00247822">
        <w:rPr>
          <w:rFonts w:ascii="Times New Roman" w:hAnsi="Times New Roman" w:cs="Times New Roman"/>
          <w:sz w:val="24"/>
          <w:szCs w:val="24"/>
        </w:rPr>
        <w:t xml:space="preserve"> и специальных учебных умений, обеспечивающих успешное овладение ИЯ;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между индивидуальным характером речи ученика и единым учебником для всех.</w:t>
      </w:r>
    </w:p>
    <w:p w:rsidR="00247822" w:rsidRPr="00247822" w:rsidRDefault="00247822" w:rsidP="00247822">
      <w:pPr>
        <w:spacing w:after="0"/>
        <w:ind w:firstLine="567"/>
        <w:jc w:val="center"/>
        <w:rPr>
          <w:rFonts w:ascii="Times New Roman" w:hAnsi="Times New Roman" w:cs="Times New Roman"/>
          <w:b/>
          <w:sz w:val="24"/>
          <w:szCs w:val="24"/>
        </w:rPr>
      </w:pPr>
      <w:r w:rsidRPr="00247822">
        <w:rPr>
          <w:rFonts w:ascii="Times New Roman" w:hAnsi="Times New Roman" w:cs="Times New Roman"/>
          <w:b/>
          <w:sz w:val="24"/>
          <w:szCs w:val="24"/>
        </w:rPr>
        <w:t>Предметное содержание речи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Предметное содержание речи 7 класса реализуется в воспитательном, развивающем, познавательном (</w:t>
      </w:r>
      <w:proofErr w:type="spellStart"/>
      <w:r w:rsidRPr="00247822">
        <w:rPr>
          <w:rFonts w:ascii="Times New Roman" w:hAnsi="Times New Roman" w:cs="Times New Roman"/>
          <w:sz w:val="24"/>
          <w:szCs w:val="24"/>
        </w:rPr>
        <w:t>социокультурном</w:t>
      </w:r>
      <w:proofErr w:type="spellEnd"/>
      <w:r w:rsidRPr="00247822">
        <w:rPr>
          <w:rFonts w:ascii="Times New Roman" w:hAnsi="Times New Roman" w:cs="Times New Roman"/>
          <w:sz w:val="24"/>
          <w:szCs w:val="24"/>
        </w:rPr>
        <w:t>) и учебном аспектах иноязычной культуры.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8007"/>
        <w:gridCol w:w="1713"/>
      </w:tblGrid>
      <w:tr w:rsidR="00247822" w:rsidRPr="00247822" w:rsidTr="001E6C2A">
        <w:tc>
          <w:tcPr>
            <w:tcW w:w="1008" w:type="dxa"/>
          </w:tcPr>
          <w:p w:rsidR="00247822" w:rsidRPr="00247822" w:rsidRDefault="00247822" w:rsidP="001E6C2A">
            <w:pPr>
              <w:rPr>
                <w:rFonts w:ascii="Times New Roman" w:hAnsi="Times New Roman" w:cs="Times New Roman"/>
                <w:b/>
                <w:sz w:val="24"/>
                <w:szCs w:val="24"/>
              </w:rPr>
            </w:pPr>
          </w:p>
        </w:tc>
        <w:tc>
          <w:tcPr>
            <w:tcW w:w="8007" w:type="dxa"/>
          </w:tcPr>
          <w:p w:rsidR="00247822" w:rsidRPr="00247822" w:rsidRDefault="00247822" w:rsidP="001E6C2A">
            <w:pPr>
              <w:jc w:val="center"/>
              <w:rPr>
                <w:rFonts w:ascii="Times New Roman" w:hAnsi="Times New Roman" w:cs="Times New Roman"/>
                <w:b/>
                <w:sz w:val="24"/>
                <w:szCs w:val="24"/>
              </w:rPr>
            </w:pPr>
            <w:r w:rsidRPr="00247822">
              <w:rPr>
                <w:rFonts w:ascii="Times New Roman" w:hAnsi="Times New Roman" w:cs="Times New Roman"/>
                <w:b/>
                <w:sz w:val="24"/>
                <w:szCs w:val="24"/>
              </w:rPr>
              <w:t>Тематика общения</w:t>
            </w:r>
          </w:p>
        </w:tc>
        <w:tc>
          <w:tcPr>
            <w:tcW w:w="1713" w:type="dxa"/>
          </w:tcPr>
          <w:p w:rsidR="00247822" w:rsidRPr="00247822" w:rsidRDefault="00247822" w:rsidP="001E6C2A">
            <w:pPr>
              <w:rPr>
                <w:rFonts w:ascii="Times New Roman" w:hAnsi="Times New Roman" w:cs="Times New Roman"/>
                <w:b/>
                <w:sz w:val="24"/>
                <w:szCs w:val="24"/>
              </w:rPr>
            </w:pPr>
            <w:r w:rsidRPr="00247822">
              <w:rPr>
                <w:rFonts w:ascii="Times New Roman" w:hAnsi="Times New Roman" w:cs="Times New Roman"/>
                <w:b/>
                <w:sz w:val="24"/>
                <w:szCs w:val="24"/>
              </w:rPr>
              <w:t>Количество часов</w:t>
            </w:r>
          </w:p>
        </w:tc>
      </w:tr>
      <w:tr w:rsidR="00247822" w:rsidRPr="00247822" w:rsidTr="001E6C2A">
        <w:tc>
          <w:tcPr>
            <w:tcW w:w="1008" w:type="dxa"/>
          </w:tcPr>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sz w:val="24"/>
                <w:szCs w:val="24"/>
              </w:rPr>
              <w:t>1</w:t>
            </w:r>
          </w:p>
        </w:tc>
        <w:tc>
          <w:tcPr>
            <w:tcW w:w="8007" w:type="dxa"/>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Информация о себе (имя, возраст, характер, место жительства, любимые занятия и развлечения; участие в викторинах и конкурсах, интернет); характер и увлечения друзей.</w:t>
            </w:r>
          </w:p>
        </w:tc>
        <w:tc>
          <w:tcPr>
            <w:tcW w:w="1713" w:type="dxa"/>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sz w:val="24"/>
                <w:szCs w:val="24"/>
              </w:rPr>
              <w:t>6</w:t>
            </w:r>
          </w:p>
        </w:tc>
      </w:tr>
      <w:tr w:rsidR="00247822" w:rsidRPr="00247822" w:rsidTr="001E6C2A">
        <w:tc>
          <w:tcPr>
            <w:tcW w:w="1008" w:type="dxa"/>
          </w:tcPr>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sz w:val="24"/>
                <w:szCs w:val="24"/>
              </w:rPr>
              <w:lastRenderedPageBreak/>
              <w:t>2.</w:t>
            </w:r>
          </w:p>
        </w:tc>
        <w:tc>
          <w:tcPr>
            <w:tcW w:w="8007" w:type="dxa"/>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Будущее нашей планеты; природные условия, население, погода столиц </w:t>
            </w:r>
            <w:proofErr w:type="spellStart"/>
            <w:r w:rsidRPr="00247822">
              <w:rPr>
                <w:rFonts w:ascii="Times New Roman" w:hAnsi="Times New Roman" w:cs="Times New Roman"/>
                <w:sz w:val="24"/>
                <w:szCs w:val="24"/>
              </w:rPr>
              <w:t>англоговорящих</w:t>
            </w:r>
            <w:proofErr w:type="spellEnd"/>
            <w:r w:rsidRPr="00247822">
              <w:rPr>
                <w:rFonts w:ascii="Times New Roman" w:hAnsi="Times New Roman" w:cs="Times New Roman"/>
                <w:sz w:val="24"/>
                <w:szCs w:val="24"/>
              </w:rPr>
              <w:t xml:space="preserve"> стран и России;</w:t>
            </w:r>
          </w:p>
        </w:tc>
        <w:tc>
          <w:tcPr>
            <w:tcW w:w="1713" w:type="dxa"/>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sz w:val="24"/>
                <w:szCs w:val="24"/>
              </w:rPr>
              <w:t>7</w:t>
            </w:r>
          </w:p>
        </w:tc>
      </w:tr>
      <w:tr w:rsidR="00247822" w:rsidRPr="00247822" w:rsidTr="001E6C2A">
        <w:tc>
          <w:tcPr>
            <w:tcW w:w="1008" w:type="dxa"/>
          </w:tcPr>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sz w:val="24"/>
                <w:szCs w:val="24"/>
              </w:rPr>
              <w:t>3.</w:t>
            </w:r>
          </w:p>
        </w:tc>
        <w:tc>
          <w:tcPr>
            <w:tcW w:w="8007" w:type="dxa"/>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Выдающиеся люди: знаменитые политики (</w:t>
            </w:r>
            <w:r w:rsidRPr="00247822">
              <w:rPr>
                <w:rFonts w:ascii="Times New Roman" w:hAnsi="Times New Roman" w:cs="Times New Roman"/>
                <w:sz w:val="24"/>
                <w:szCs w:val="24"/>
                <w:lang w:val="en-US"/>
              </w:rPr>
              <w:t>Sir</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Winston</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Churchill</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Andrei</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Sakharov</w:t>
            </w:r>
            <w:r w:rsidRPr="00247822">
              <w:rPr>
                <w:rFonts w:ascii="Times New Roman" w:hAnsi="Times New Roman" w:cs="Times New Roman"/>
                <w:sz w:val="24"/>
                <w:szCs w:val="24"/>
              </w:rPr>
              <w:t>), известные писатели и художники (</w:t>
            </w:r>
            <w:r w:rsidRPr="00247822">
              <w:rPr>
                <w:rFonts w:ascii="Times New Roman" w:hAnsi="Times New Roman" w:cs="Times New Roman"/>
                <w:sz w:val="24"/>
                <w:szCs w:val="24"/>
                <w:lang w:val="en-US"/>
              </w:rPr>
              <w:t>William</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Shakespeare</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Leonardo</w:t>
            </w:r>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lang w:val="en-US"/>
              </w:rPr>
              <w:t>Da</w:t>
            </w:r>
            <w:proofErr w:type="spellEnd"/>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Vinci</w:t>
            </w:r>
            <w:r w:rsidRPr="00247822">
              <w:rPr>
                <w:rFonts w:ascii="Times New Roman" w:hAnsi="Times New Roman" w:cs="Times New Roman"/>
                <w:sz w:val="24"/>
                <w:szCs w:val="24"/>
              </w:rPr>
              <w:t>), знаменитые изобретатели (</w:t>
            </w:r>
            <w:r w:rsidRPr="00247822">
              <w:rPr>
                <w:rFonts w:ascii="Times New Roman" w:hAnsi="Times New Roman" w:cs="Times New Roman"/>
                <w:sz w:val="24"/>
                <w:szCs w:val="24"/>
                <w:lang w:val="en-US"/>
              </w:rPr>
              <w:t>Alexander</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Bell</w:t>
            </w:r>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lang w:val="en-US"/>
              </w:rPr>
              <w:t>Pavel</w:t>
            </w:r>
            <w:proofErr w:type="spellEnd"/>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Shilling</w:t>
            </w:r>
            <w:r w:rsidRPr="00247822">
              <w:rPr>
                <w:rFonts w:ascii="Times New Roman" w:hAnsi="Times New Roman" w:cs="Times New Roman"/>
                <w:sz w:val="24"/>
                <w:szCs w:val="24"/>
              </w:rPr>
              <w:t>)</w:t>
            </w:r>
          </w:p>
        </w:tc>
        <w:tc>
          <w:tcPr>
            <w:tcW w:w="1713" w:type="dxa"/>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sz w:val="24"/>
                <w:szCs w:val="24"/>
              </w:rPr>
              <w:t>6</w:t>
            </w:r>
          </w:p>
        </w:tc>
      </w:tr>
      <w:tr w:rsidR="00247822" w:rsidRPr="00247822" w:rsidTr="001E6C2A">
        <w:tc>
          <w:tcPr>
            <w:tcW w:w="1008" w:type="dxa"/>
          </w:tcPr>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sz w:val="24"/>
                <w:szCs w:val="24"/>
              </w:rPr>
              <w:t>4.</w:t>
            </w:r>
          </w:p>
        </w:tc>
        <w:tc>
          <w:tcPr>
            <w:tcW w:w="8007" w:type="dxa"/>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Праздники и народные приметы </w:t>
            </w:r>
            <w:proofErr w:type="spellStart"/>
            <w:r w:rsidRPr="00247822">
              <w:rPr>
                <w:rFonts w:ascii="Times New Roman" w:hAnsi="Times New Roman" w:cs="Times New Roman"/>
                <w:sz w:val="24"/>
                <w:szCs w:val="24"/>
              </w:rPr>
              <w:t>англоговорящих</w:t>
            </w:r>
            <w:proofErr w:type="spellEnd"/>
            <w:r w:rsidRPr="00247822">
              <w:rPr>
                <w:rFonts w:ascii="Times New Roman" w:hAnsi="Times New Roman" w:cs="Times New Roman"/>
                <w:sz w:val="24"/>
                <w:szCs w:val="24"/>
              </w:rPr>
              <w:t xml:space="preserve"> стран (</w:t>
            </w:r>
            <w:proofErr w:type="spellStart"/>
            <w:r w:rsidRPr="00247822">
              <w:rPr>
                <w:rFonts w:ascii="Times New Roman" w:hAnsi="Times New Roman" w:cs="Times New Roman"/>
                <w:sz w:val="24"/>
                <w:szCs w:val="24"/>
                <w:lang w:val="en-US"/>
              </w:rPr>
              <w:t>Hallowe</w:t>
            </w:r>
            <w:proofErr w:type="spellEnd"/>
            <w:r w:rsidRPr="00247822">
              <w:rPr>
                <w:rFonts w:ascii="Times New Roman" w:hAnsi="Times New Roman" w:cs="Times New Roman"/>
                <w:sz w:val="24"/>
                <w:szCs w:val="24"/>
              </w:rPr>
              <w:t>’</w:t>
            </w:r>
            <w:r w:rsidRPr="00247822">
              <w:rPr>
                <w:rFonts w:ascii="Times New Roman" w:hAnsi="Times New Roman" w:cs="Times New Roman"/>
                <w:sz w:val="24"/>
                <w:szCs w:val="24"/>
                <w:lang w:val="en-US"/>
              </w:rPr>
              <w:t>en</w:t>
            </w:r>
            <w:r w:rsidRPr="00247822">
              <w:rPr>
                <w:rFonts w:ascii="Times New Roman" w:hAnsi="Times New Roman" w:cs="Times New Roman"/>
                <w:sz w:val="24"/>
                <w:szCs w:val="24"/>
              </w:rPr>
              <w:t>) и России</w:t>
            </w:r>
          </w:p>
        </w:tc>
        <w:tc>
          <w:tcPr>
            <w:tcW w:w="1713" w:type="dxa"/>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sz w:val="24"/>
                <w:szCs w:val="24"/>
              </w:rPr>
              <w:t>2</w:t>
            </w:r>
          </w:p>
        </w:tc>
      </w:tr>
      <w:tr w:rsidR="00247822" w:rsidRPr="00247822" w:rsidTr="001E6C2A">
        <w:tc>
          <w:tcPr>
            <w:tcW w:w="1008" w:type="dxa"/>
          </w:tcPr>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sz w:val="24"/>
                <w:szCs w:val="24"/>
                <w:lang w:val="en-US"/>
              </w:rPr>
              <w:t>5</w:t>
            </w:r>
            <w:r w:rsidRPr="00247822">
              <w:rPr>
                <w:rFonts w:ascii="Times New Roman" w:hAnsi="Times New Roman" w:cs="Times New Roman"/>
                <w:sz w:val="24"/>
                <w:szCs w:val="24"/>
              </w:rPr>
              <w:t>.</w:t>
            </w:r>
          </w:p>
        </w:tc>
        <w:tc>
          <w:tcPr>
            <w:tcW w:w="8007" w:type="dxa"/>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Истории изобретений средств коммуникации (телеграф, телефон). Современные средства коммуникации: компьютер, телефон, факс, электронная почта, интернет.</w:t>
            </w:r>
          </w:p>
        </w:tc>
        <w:tc>
          <w:tcPr>
            <w:tcW w:w="1713" w:type="dxa"/>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sz w:val="24"/>
                <w:szCs w:val="24"/>
              </w:rPr>
              <w:t>7</w:t>
            </w:r>
          </w:p>
        </w:tc>
      </w:tr>
      <w:tr w:rsidR="00247822" w:rsidRPr="00247822" w:rsidTr="001E6C2A">
        <w:tc>
          <w:tcPr>
            <w:tcW w:w="1008" w:type="dxa"/>
          </w:tcPr>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sz w:val="24"/>
                <w:szCs w:val="24"/>
              </w:rPr>
              <w:t>6.</w:t>
            </w:r>
          </w:p>
        </w:tc>
        <w:tc>
          <w:tcPr>
            <w:tcW w:w="8007" w:type="dxa"/>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Страны мира и их столицы, национальности / народы и языки, на которых они говорят.</w:t>
            </w:r>
          </w:p>
        </w:tc>
        <w:tc>
          <w:tcPr>
            <w:tcW w:w="1713" w:type="dxa"/>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sz w:val="24"/>
                <w:szCs w:val="24"/>
              </w:rPr>
              <w:t>6</w:t>
            </w:r>
          </w:p>
        </w:tc>
      </w:tr>
      <w:tr w:rsidR="00247822" w:rsidRPr="00247822" w:rsidTr="001E6C2A">
        <w:tc>
          <w:tcPr>
            <w:tcW w:w="1008" w:type="dxa"/>
          </w:tcPr>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sz w:val="24"/>
                <w:szCs w:val="24"/>
              </w:rPr>
              <w:t>7.</w:t>
            </w:r>
          </w:p>
        </w:tc>
        <w:tc>
          <w:tcPr>
            <w:tcW w:w="8007" w:type="dxa"/>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Роль английского языка в современном мире. Русский язык как язык международного общения. Выдающиеся люди России и их вклад в мировую культуру (А. С. Пушкин)</w:t>
            </w:r>
          </w:p>
        </w:tc>
        <w:tc>
          <w:tcPr>
            <w:tcW w:w="1713" w:type="dxa"/>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sz w:val="24"/>
                <w:szCs w:val="24"/>
              </w:rPr>
              <w:t>7</w:t>
            </w:r>
          </w:p>
        </w:tc>
      </w:tr>
      <w:tr w:rsidR="00247822" w:rsidRPr="00247822" w:rsidTr="001E6C2A">
        <w:tc>
          <w:tcPr>
            <w:tcW w:w="1008" w:type="dxa"/>
          </w:tcPr>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sz w:val="24"/>
                <w:szCs w:val="24"/>
              </w:rPr>
              <w:t>8.</w:t>
            </w:r>
          </w:p>
        </w:tc>
        <w:tc>
          <w:tcPr>
            <w:tcW w:w="8007" w:type="dxa"/>
          </w:tcPr>
          <w:p w:rsidR="00247822" w:rsidRPr="00247822" w:rsidRDefault="00247822" w:rsidP="001E6C2A">
            <w:pPr>
              <w:spacing w:after="0" w:line="240" w:lineRule="auto"/>
              <w:rPr>
                <w:rFonts w:ascii="Times New Roman" w:hAnsi="Times New Roman" w:cs="Times New Roman"/>
                <w:sz w:val="24"/>
                <w:szCs w:val="24"/>
              </w:rPr>
            </w:pPr>
            <w:proofErr w:type="gramStart"/>
            <w:r w:rsidRPr="00247822">
              <w:rPr>
                <w:rFonts w:ascii="Times New Roman" w:hAnsi="Times New Roman" w:cs="Times New Roman"/>
                <w:sz w:val="24"/>
                <w:szCs w:val="24"/>
              </w:rPr>
              <w:t xml:space="preserve">Географические и природные условия, население, официальные языки </w:t>
            </w:r>
            <w:proofErr w:type="spellStart"/>
            <w:r w:rsidRPr="00247822">
              <w:rPr>
                <w:rFonts w:ascii="Times New Roman" w:hAnsi="Times New Roman" w:cs="Times New Roman"/>
                <w:sz w:val="24"/>
                <w:szCs w:val="24"/>
              </w:rPr>
              <w:t>англоговорящих</w:t>
            </w:r>
            <w:proofErr w:type="spellEnd"/>
            <w:r w:rsidRPr="00247822">
              <w:rPr>
                <w:rFonts w:ascii="Times New Roman" w:hAnsi="Times New Roman" w:cs="Times New Roman"/>
                <w:sz w:val="24"/>
                <w:szCs w:val="24"/>
              </w:rPr>
              <w:t xml:space="preserve"> стран (Великобритании, США, Канады, Австралии, Новой Зеландии) и России.</w:t>
            </w:r>
            <w:proofErr w:type="gramEnd"/>
          </w:p>
        </w:tc>
        <w:tc>
          <w:tcPr>
            <w:tcW w:w="1713" w:type="dxa"/>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sz w:val="24"/>
                <w:szCs w:val="24"/>
              </w:rPr>
              <w:t>6</w:t>
            </w:r>
          </w:p>
        </w:tc>
      </w:tr>
      <w:tr w:rsidR="00247822" w:rsidRPr="00247822" w:rsidTr="001E6C2A">
        <w:tc>
          <w:tcPr>
            <w:tcW w:w="1008" w:type="dxa"/>
          </w:tcPr>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sz w:val="24"/>
                <w:szCs w:val="24"/>
              </w:rPr>
              <w:t>9.</w:t>
            </w:r>
          </w:p>
        </w:tc>
        <w:tc>
          <w:tcPr>
            <w:tcW w:w="8007" w:type="dxa"/>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Путешествия: карта мира, виды транспорта. Человек и автомобиль.</w:t>
            </w:r>
          </w:p>
        </w:tc>
        <w:tc>
          <w:tcPr>
            <w:tcW w:w="1713" w:type="dxa"/>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sz w:val="24"/>
                <w:szCs w:val="24"/>
              </w:rPr>
              <w:t>4</w:t>
            </w:r>
          </w:p>
        </w:tc>
      </w:tr>
      <w:tr w:rsidR="00247822" w:rsidRPr="00247822" w:rsidTr="001E6C2A">
        <w:tc>
          <w:tcPr>
            <w:tcW w:w="1008" w:type="dxa"/>
          </w:tcPr>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sz w:val="24"/>
                <w:szCs w:val="24"/>
              </w:rPr>
              <w:t>10.</w:t>
            </w:r>
          </w:p>
        </w:tc>
        <w:tc>
          <w:tcPr>
            <w:tcW w:w="8007" w:type="dxa"/>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Взаимоотношения в семье, с друзьями и сверстниками.</w:t>
            </w:r>
          </w:p>
        </w:tc>
        <w:tc>
          <w:tcPr>
            <w:tcW w:w="1713" w:type="dxa"/>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sz w:val="24"/>
                <w:szCs w:val="24"/>
              </w:rPr>
              <w:t>4</w:t>
            </w:r>
          </w:p>
        </w:tc>
      </w:tr>
      <w:tr w:rsidR="00247822" w:rsidRPr="00247822" w:rsidTr="001E6C2A">
        <w:tc>
          <w:tcPr>
            <w:tcW w:w="1008" w:type="dxa"/>
          </w:tcPr>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sz w:val="24"/>
                <w:szCs w:val="24"/>
              </w:rPr>
              <w:t>11.</w:t>
            </w:r>
          </w:p>
        </w:tc>
        <w:tc>
          <w:tcPr>
            <w:tcW w:w="8007" w:type="dxa"/>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Карта города. Ориентация в городе. </w:t>
            </w:r>
            <w:proofErr w:type="spellStart"/>
            <w:r w:rsidRPr="00247822">
              <w:rPr>
                <w:rFonts w:ascii="Times New Roman" w:hAnsi="Times New Roman" w:cs="Times New Roman"/>
                <w:sz w:val="24"/>
                <w:szCs w:val="24"/>
              </w:rPr>
              <w:t>Траспорт</w:t>
            </w:r>
            <w:proofErr w:type="spellEnd"/>
            <w:r w:rsidRPr="00247822">
              <w:rPr>
                <w:rFonts w:ascii="Times New Roman" w:hAnsi="Times New Roman" w:cs="Times New Roman"/>
                <w:sz w:val="24"/>
                <w:szCs w:val="24"/>
              </w:rPr>
              <w:t>.</w:t>
            </w:r>
          </w:p>
        </w:tc>
        <w:tc>
          <w:tcPr>
            <w:tcW w:w="1713" w:type="dxa"/>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sz w:val="24"/>
                <w:szCs w:val="24"/>
              </w:rPr>
              <w:t>4</w:t>
            </w:r>
          </w:p>
        </w:tc>
      </w:tr>
      <w:tr w:rsidR="00247822" w:rsidRPr="00247822" w:rsidTr="001E6C2A">
        <w:tc>
          <w:tcPr>
            <w:tcW w:w="1008" w:type="dxa"/>
          </w:tcPr>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sz w:val="24"/>
                <w:szCs w:val="24"/>
              </w:rPr>
              <w:t>12.</w:t>
            </w:r>
          </w:p>
        </w:tc>
        <w:tc>
          <w:tcPr>
            <w:tcW w:w="8007" w:type="dxa"/>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Школьная жизнь: учебные предметы, школьная форма, правила поведения в школе, наказания, взаимоотношения между учителями и учениками, между учащимися.</w:t>
            </w:r>
          </w:p>
        </w:tc>
        <w:tc>
          <w:tcPr>
            <w:tcW w:w="1713" w:type="dxa"/>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sz w:val="24"/>
                <w:szCs w:val="24"/>
              </w:rPr>
              <w:t>7</w:t>
            </w:r>
          </w:p>
        </w:tc>
      </w:tr>
      <w:tr w:rsidR="00247822" w:rsidRPr="00247822" w:rsidTr="001E6C2A">
        <w:tc>
          <w:tcPr>
            <w:tcW w:w="1008" w:type="dxa"/>
          </w:tcPr>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sz w:val="24"/>
                <w:szCs w:val="24"/>
              </w:rPr>
              <w:t>13.</w:t>
            </w:r>
          </w:p>
        </w:tc>
        <w:tc>
          <w:tcPr>
            <w:tcW w:w="8007" w:type="dxa"/>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Школьная жизнь зарубежных сверстников: типы школ, учебные предметы, взаимоотношения между учителями и учащимися; школьные друзья.</w:t>
            </w:r>
          </w:p>
        </w:tc>
        <w:tc>
          <w:tcPr>
            <w:tcW w:w="1713" w:type="dxa"/>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sz w:val="24"/>
                <w:szCs w:val="24"/>
              </w:rPr>
              <w:t>10</w:t>
            </w:r>
          </w:p>
        </w:tc>
      </w:tr>
      <w:tr w:rsidR="00247822" w:rsidRPr="00247822" w:rsidTr="001E6C2A">
        <w:tc>
          <w:tcPr>
            <w:tcW w:w="1008" w:type="dxa"/>
          </w:tcPr>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sz w:val="24"/>
                <w:szCs w:val="24"/>
              </w:rPr>
              <w:t>14.</w:t>
            </w:r>
          </w:p>
        </w:tc>
        <w:tc>
          <w:tcPr>
            <w:tcW w:w="8007" w:type="dxa"/>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Круг чтения: как научиться </w:t>
            </w:r>
            <w:proofErr w:type="gramStart"/>
            <w:r w:rsidRPr="00247822">
              <w:rPr>
                <w:rFonts w:ascii="Times New Roman" w:hAnsi="Times New Roman" w:cs="Times New Roman"/>
                <w:sz w:val="24"/>
                <w:szCs w:val="24"/>
              </w:rPr>
              <w:t>правильно</w:t>
            </w:r>
            <w:proofErr w:type="gramEnd"/>
            <w:r w:rsidRPr="00247822">
              <w:rPr>
                <w:rFonts w:ascii="Times New Roman" w:hAnsi="Times New Roman" w:cs="Times New Roman"/>
                <w:sz w:val="24"/>
                <w:szCs w:val="24"/>
              </w:rPr>
              <w:t xml:space="preserve"> читать книгу.</w:t>
            </w:r>
          </w:p>
        </w:tc>
        <w:tc>
          <w:tcPr>
            <w:tcW w:w="1713" w:type="dxa"/>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sz w:val="24"/>
                <w:szCs w:val="24"/>
              </w:rPr>
              <w:t>3</w:t>
            </w:r>
          </w:p>
        </w:tc>
      </w:tr>
      <w:tr w:rsidR="00247822" w:rsidRPr="00247822" w:rsidTr="001E6C2A">
        <w:tc>
          <w:tcPr>
            <w:tcW w:w="1008" w:type="dxa"/>
          </w:tcPr>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sz w:val="24"/>
                <w:szCs w:val="24"/>
              </w:rPr>
              <w:t>15.</w:t>
            </w:r>
          </w:p>
        </w:tc>
        <w:tc>
          <w:tcPr>
            <w:tcW w:w="8007" w:type="dxa"/>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Некоторые проблемы современного подростка: выбор школьных предметов, карманные деньги, отказ от курения.</w:t>
            </w:r>
          </w:p>
        </w:tc>
        <w:tc>
          <w:tcPr>
            <w:tcW w:w="1713" w:type="dxa"/>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sz w:val="24"/>
                <w:szCs w:val="24"/>
              </w:rPr>
              <w:t>4</w:t>
            </w:r>
          </w:p>
        </w:tc>
      </w:tr>
      <w:tr w:rsidR="00247822" w:rsidRPr="00247822" w:rsidTr="001E6C2A">
        <w:tc>
          <w:tcPr>
            <w:tcW w:w="1008" w:type="dxa"/>
          </w:tcPr>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sz w:val="24"/>
                <w:szCs w:val="24"/>
              </w:rPr>
              <w:t>16.</w:t>
            </w:r>
          </w:p>
        </w:tc>
        <w:tc>
          <w:tcPr>
            <w:tcW w:w="8007" w:type="dxa"/>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Спорт: любимые виды спорта, места для занятий спортом.</w:t>
            </w:r>
          </w:p>
        </w:tc>
        <w:tc>
          <w:tcPr>
            <w:tcW w:w="1713" w:type="dxa"/>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sz w:val="24"/>
                <w:szCs w:val="24"/>
              </w:rPr>
              <w:t>4</w:t>
            </w:r>
          </w:p>
        </w:tc>
      </w:tr>
      <w:tr w:rsidR="00247822" w:rsidRPr="00247822" w:rsidTr="001E6C2A">
        <w:tc>
          <w:tcPr>
            <w:tcW w:w="1008" w:type="dxa"/>
          </w:tcPr>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sz w:val="24"/>
                <w:szCs w:val="24"/>
              </w:rPr>
              <w:t>17.</w:t>
            </w:r>
          </w:p>
        </w:tc>
        <w:tc>
          <w:tcPr>
            <w:tcW w:w="8007" w:type="dxa"/>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Здоровый образ жизни: бесплатные и платные занятия спортом, денежные единицы Великобритании, США, России.</w:t>
            </w:r>
          </w:p>
        </w:tc>
        <w:tc>
          <w:tcPr>
            <w:tcW w:w="1713" w:type="dxa"/>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sz w:val="24"/>
                <w:szCs w:val="24"/>
              </w:rPr>
              <w:t>6</w:t>
            </w:r>
          </w:p>
        </w:tc>
      </w:tr>
      <w:tr w:rsidR="00247822" w:rsidRPr="00247822" w:rsidTr="001E6C2A">
        <w:tc>
          <w:tcPr>
            <w:tcW w:w="1008" w:type="dxa"/>
          </w:tcPr>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sz w:val="24"/>
                <w:szCs w:val="24"/>
              </w:rPr>
              <w:t>18.</w:t>
            </w:r>
          </w:p>
        </w:tc>
        <w:tc>
          <w:tcPr>
            <w:tcW w:w="8007" w:type="dxa"/>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Здоровый образ жизни: правильное питание, советы врача, рассказы о спорте.</w:t>
            </w:r>
          </w:p>
        </w:tc>
        <w:tc>
          <w:tcPr>
            <w:tcW w:w="1713" w:type="dxa"/>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sz w:val="24"/>
                <w:szCs w:val="24"/>
              </w:rPr>
              <w:t>5</w:t>
            </w:r>
          </w:p>
        </w:tc>
      </w:tr>
      <w:tr w:rsidR="00247822" w:rsidRPr="00247822" w:rsidTr="001E6C2A">
        <w:tc>
          <w:tcPr>
            <w:tcW w:w="1008" w:type="dxa"/>
          </w:tcPr>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sz w:val="24"/>
                <w:szCs w:val="24"/>
              </w:rPr>
              <w:lastRenderedPageBreak/>
              <w:t>19.</w:t>
            </w:r>
          </w:p>
        </w:tc>
        <w:tc>
          <w:tcPr>
            <w:tcW w:w="8007" w:type="dxa"/>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Из истории олимпийски игр, выдающиеся спортсмены России (Л. Егорова, О. </w:t>
            </w:r>
            <w:proofErr w:type="spellStart"/>
            <w:r w:rsidRPr="00247822">
              <w:rPr>
                <w:rFonts w:ascii="Times New Roman" w:hAnsi="Times New Roman" w:cs="Times New Roman"/>
                <w:sz w:val="24"/>
                <w:szCs w:val="24"/>
              </w:rPr>
              <w:t>Корбут</w:t>
            </w:r>
            <w:proofErr w:type="spellEnd"/>
            <w:r w:rsidRPr="00247822">
              <w:rPr>
                <w:rFonts w:ascii="Times New Roman" w:hAnsi="Times New Roman" w:cs="Times New Roman"/>
                <w:sz w:val="24"/>
                <w:szCs w:val="24"/>
              </w:rPr>
              <w:t xml:space="preserve">, И. Роднина, В. Третьяк, В. Сальников, С. </w:t>
            </w:r>
            <w:proofErr w:type="spellStart"/>
            <w:r w:rsidRPr="00247822">
              <w:rPr>
                <w:rFonts w:ascii="Times New Roman" w:hAnsi="Times New Roman" w:cs="Times New Roman"/>
                <w:sz w:val="24"/>
                <w:szCs w:val="24"/>
              </w:rPr>
              <w:t>Бубка</w:t>
            </w:r>
            <w:proofErr w:type="spellEnd"/>
            <w:r w:rsidRPr="00247822">
              <w:rPr>
                <w:rFonts w:ascii="Times New Roman" w:hAnsi="Times New Roman" w:cs="Times New Roman"/>
                <w:sz w:val="24"/>
                <w:szCs w:val="24"/>
              </w:rPr>
              <w:t>). Всемирные юношеские игры в Москве.</w:t>
            </w:r>
          </w:p>
        </w:tc>
        <w:tc>
          <w:tcPr>
            <w:tcW w:w="1713" w:type="dxa"/>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sz w:val="24"/>
                <w:szCs w:val="24"/>
              </w:rPr>
              <w:t>7</w:t>
            </w:r>
          </w:p>
        </w:tc>
      </w:tr>
      <w:tr w:rsidR="00247822" w:rsidRPr="00247822" w:rsidTr="001E6C2A">
        <w:tc>
          <w:tcPr>
            <w:tcW w:w="1008" w:type="dxa"/>
          </w:tcPr>
          <w:p w:rsidR="00247822" w:rsidRPr="00247822" w:rsidRDefault="00247822" w:rsidP="001E6C2A">
            <w:pPr>
              <w:rPr>
                <w:rFonts w:ascii="Times New Roman" w:hAnsi="Times New Roman" w:cs="Times New Roman"/>
                <w:sz w:val="24"/>
                <w:szCs w:val="24"/>
              </w:rPr>
            </w:pPr>
          </w:p>
        </w:tc>
        <w:tc>
          <w:tcPr>
            <w:tcW w:w="8007" w:type="dxa"/>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Итого: </w:t>
            </w:r>
          </w:p>
        </w:tc>
        <w:tc>
          <w:tcPr>
            <w:tcW w:w="1713" w:type="dxa"/>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sz w:val="24"/>
                <w:szCs w:val="24"/>
              </w:rPr>
              <w:t>105</w:t>
            </w:r>
          </w:p>
        </w:tc>
      </w:tr>
    </w:tbl>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Некоторые формы речевого и неречевого этикета стран изучаемого языка (в школе, на улице, во время совместного времяпрепровождения).</w:t>
      </w:r>
    </w:p>
    <w:p w:rsidR="00247822" w:rsidRPr="00247822" w:rsidRDefault="00247822" w:rsidP="00247822">
      <w:pPr>
        <w:spacing w:after="0"/>
        <w:jc w:val="both"/>
        <w:rPr>
          <w:rFonts w:ascii="Times New Roman" w:hAnsi="Times New Roman" w:cs="Times New Roman"/>
          <w:b/>
          <w:sz w:val="24"/>
          <w:szCs w:val="24"/>
        </w:rPr>
      </w:pPr>
    </w:p>
    <w:p w:rsidR="00247822" w:rsidRPr="00247822" w:rsidRDefault="00247822" w:rsidP="00247822">
      <w:pPr>
        <w:spacing w:after="0"/>
        <w:ind w:firstLine="567"/>
        <w:jc w:val="center"/>
        <w:rPr>
          <w:rFonts w:ascii="Times New Roman" w:hAnsi="Times New Roman" w:cs="Times New Roman"/>
          <w:b/>
          <w:sz w:val="24"/>
          <w:szCs w:val="24"/>
        </w:rPr>
      </w:pPr>
      <w:r w:rsidRPr="00247822">
        <w:rPr>
          <w:rFonts w:ascii="Times New Roman" w:hAnsi="Times New Roman" w:cs="Times New Roman"/>
          <w:b/>
          <w:sz w:val="24"/>
          <w:szCs w:val="24"/>
        </w:rPr>
        <w:t>Содержание развивающего аспекта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Сущность развивающего аспекта иноязычной культуры заключается в том, что он направлен на развитие в индивидуальности ученика (как индивида, субъекта деятельности, личности) таких её свойств, сторон, механизмов, которые играют наиболее важную роль для процессов познания, воспитания и учения, </w:t>
      </w:r>
      <w:proofErr w:type="gramStart"/>
      <w:r w:rsidRPr="00247822">
        <w:rPr>
          <w:rFonts w:ascii="Times New Roman" w:hAnsi="Times New Roman" w:cs="Times New Roman"/>
          <w:sz w:val="24"/>
          <w:szCs w:val="24"/>
        </w:rPr>
        <w:t>а</w:t>
      </w:r>
      <w:proofErr w:type="gramEnd"/>
      <w:r w:rsidRPr="00247822">
        <w:rPr>
          <w:rFonts w:ascii="Times New Roman" w:hAnsi="Times New Roman" w:cs="Times New Roman"/>
          <w:sz w:val="24"/>
          <w:szCs w:val="24"/>
        </w:rPr>
        <w:t xml:space="preserve"> следовательно, и для становления индивидуальности и превращения её в </w:t>
      </w:r>
      <w:proofErr w:type="spellStart"/>
      <w:r w:rsidRPr="00247822">
        <w:rPr>
          <w:rFonts w:ascii="Times New Roman" w:hAnsi="Times New Roman" w:cs="Times New Roman"/>
          <w:i/>
          <w:sz w:val="24"/>
          <w:szCs w:val="24"/>
        </w:rPr>
        <w:t>homo</w:t>
      </w:r>
      <w:proofErr w:type="spellEnd"/>
      <w:r w:rsidRPr="00247822">
        <w:rPr>
          <w:rFonts w:ascii="Times New Roman" w:hAnsi="Times New Roman" w:cs="Times New Roman"/>
          <w:i/>
          <w:sz w:val="24"/>
          <w:szCs w:val="24"/>
        </w:rPr>
        <w:t xml:space="preserve"> </w:t>
      </w:r>
      <w:proofErr w:type="spellStart"/>
      <w:r w:rsidRPr="00247822">
        <w:rPr>
          <w:rFonts w:ascii="Times New Roman" w:hAnsi="Times New Roman" w:cs="Times New Roman"/>
          <w:i/>
          <w:sz w:val="24"/>
          <w:szCs w:val="24"/>
        </w:rPr>
        <w:t>moralis</w:t>
      </w:r>
      <w:proofErr w:type="spellEnd"/>
      <w:r w:rsidRPr="00247822">
        <w:rPr>
          <w:rFonts w:ascii="Times New Roman" w:hAnsi="Times New Roman" w:cs="Times New Roman"/>
          <w:sz w:val="24"/>
          <w:szCs w:val="24"/>
        </w:rPr>
        <w:t>.</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Развивающий аспект обучения иноязычной культуре направлен главным образом на достижение личностных и </w:t>
      </w:r>
      <w:proofErr w:type="spellStart"/>
      <w:r w:rsidRPr="00247822">
        <w:rPr>
          <w:rFonts w:ascii="Times New Roman" w:hAnsi="Times New Roman" w:cs="Times New Roman"/>
          <w:sz w:val="24"/>
          <w:szCs w:val="24"/>
        </w:rPr>
        <w:t>метапредметных</w:t>
      </w:r>
      <w:proofErr w:type="spellEnd"/>
      <w:r w:rsidRPr="00247822">
        <w:rPr>
          <w:rFonts w:ascii="Times New Roman" w:hAnsi="Times New Roman" w:cs="Times New Roman"/>
          <w:sz w:val="24"/>
          <w:szCs w:val="24"/>
        </w:rPr>
        <w:t xml:space="preserve"> результатов освоения учебного предмета «Иностранный язык» в средней школе.</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Содержание развивающего аспекта ИК включает в себя:</w:t>
      </w:r>
    </w:p>
    <w:p w:rsidR="00247822" w:rsidRPr="00247822" w:rsidRDefault="00247822" w:rsidP="00247822">
      <w:pPr>
        <w:spacing w:after="0"/>
        <w:ind w:firstLine="567"/>
        <w:jc w:val="both"/>
        <w:rPr>
          <w:rFonts w:ascii="Times New Roman" w:hAnsi="Times New Roman" w:cs="Times New Roman"/>
          <w:b/>
          <w:i/>
          <w:sz w:val="24"/>
          <w:szCs w:val="24"/>
        </w:rPr>
      </w:pPr>
      <w:r w:rsidRPr="00247822">
        <w:rPr>
          <w:rFonts w:ascii="Times New Roman" w:hAnsi="Times New Roman" w:cs="Times New Roman"/>
          <w:i/>
          <w:sz w:val="24"/>
          <w:szCs w:val="24"/>
        </w:rPr>
        <w:t xml:space="preserve">1. </w:t>
      </w:r>
      <w:r w:rsidRPr="00247822">
        <w:rPr>
          <w:rFonts w:ascii="Times New Roman" w:hAnsi="Times New Roman" w:cs="Times New Roman"/>
          <w:b/>
          <w:i/>
          <w:sz w:val="24"/>
          <w:szCs w:val="24"/>
        </w:rPr>
        <w:t>Формирование положительного отношения к учебному предмету и устойчивой мотивации к дальнейшему изучению иностранного языка.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Линия УМК “</w:t>
      </w:r>
      <w:r w:rsidRPr="00247822">
        <w:rPr>
          <w:rFonts w:ascii="Times New Roman" w:hAnsi="Times New Roman" w:cs="Times New Roman"/>
          <w:sz w:val="24"/>
          <w:szCs w:val="24"/>
          <w:lang w:val="en-US"/>
        </w:rPr>
        <w:t>Enjoy</w:t>
      </w:r>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English</w:t>
      </w:r>
      <w:proofErr w:type="spellEnd"/>
      <w:r w:rsidRPr="00247822">
        <w:rPr>
          <w:rFonts w:ascii="Times New Roman" w:hAnsi="Times New Roman" w:cs="Times New Roman"/>
          <w:sz w:val="24"/>
          <w:szCs w:val="24"/>
        </w:rPr>
        <w:t xml:space="preserve"> - 7” даёт возможность развивать три вида мотивации: познавательную, ситуативно-коммуникативную и мотивацию успеха.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Средства развития </w:t>
      </w:r>
      <w:r w:rsidRPr="00247822">
        <w:rPr>
          <w:rFonts w:ascii="Times New Roman" w:hAnsi="Times New Roman" w:cs="Times New Roman"/>
          <w:i/>
          <w:sz w:val="24"/>
          <w:szCs w:val="24"/>
        </w:rPr>
        <w:t>познавательной мотивации</w:t>
      </w:r>
      <w:r w:rsidRPr="00247822">
        <w:rPr>
          <w:rFonts w:ascii="Times New Roman" w:hAnsi="Times New Roman" w:cs="Times New Roman"/>
          <w:sz w:val="24"/>
          <w:szCs w:val="24"/>
        </w:rPr>
        <w:t>:</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стратегия «Культура через язык, язык через культуру», которая заключается в том, что сначала всегда предъявляется факт культуры. На нём основано всё содержание урока. На его основе происходит овладение языком. На него опираются и развитие, и воспитание. В процессе речевой деятельности ученик не просто знакомится с фактом культуры, а глубже познает его, чувствует и понимает.</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Полиаспектные</w:t>
      </w:r>
      <w:proofErr w:type="spellEnd"/>
      <w:r w:rsidRPr="00247822">
        <w:rPr>
          <w:rFonts w:ascii="Times New Roman" w:hAnsi="Times New Roman" w:cs="Times New Roman"/>
          <w:sz w:val="24"/>
          <w:szCs w:val="24"/>
        </w:rPr>
        <w:t xml:space="preserve"> упражнения. </w:t>
      </w:r>
      <w:proofErr w:type="spellStart"/>
      <w:r w:rsidRPr="00247822">
        <w:rPr>
          <w:rFonts w:ascii="Times New Roman" w:hAnsi="Times New Roman" w:cs="Times New Roman"/>
          <w:sz w:val="24"/>
          <w:szCs w:val="24"/>
        </w:rPr>
        <w:t>Полиаспектные</w:t>
      </w:r>
      <w:proofErr w:type="spellEnd"/>
      <w:r w:rsidRPr="00247822">
        <w:rPr>
          <w:rFonts w:ascii="Times New Roman" w:hAnsi="Times New Roman" w:cs="Times New Roman"/>
          <w:sz w:val="24"/>
          <w:szCs w:val="24"/>
        </w:rPr>
        <w:t xml:space="preserve"> упражнения это упражнения, в которых имеют место все четыре аспекта иноязычной культуры: познавательный (</w:t>
      </w:r>
      <w:proofErr w:type="spellStart"/>
      <w:r w:rsidRPr="00247822">
        <w:rPr>
          <w:rFonts w:ascii="Times New Roman" w:hAnsi="Times New Roman" w:cs="Times New Roman"/>
          <w:sz w:val="24"/>
          <w:szCs w:val="24"/>
        </w:rPr>
        <w:t>социокультурный</w:t>
      </w:r>
      <w:proofErr w:type="spellEnd"/>
      <w:r w:rsidRPr="00247822">
        <w:rPr>
          <w:rFonts w:ascii="Times New Roman" w:hAnsi="Times New Roman" w:cs="Times New Roman"/>
          <w:sz w:val="24"/>
          <w:szCs w:val="24"/>
        </w:rPr>
        <w:t xml:space="preserve">), развивающий, воспитательный, учебный. Главная отличительная особенность </w:t>
      </w:r>
      <w:proofErr w:type="spellStart"/>
      <w:r w:rsidRPr="00247822">
        <w:rPr>
          <w:rFonts w:ascii="Times New Roman" w:hAnsi="Times New Roman" w:cs="Times New Roman"/>
          <w:sz w:val="24"/>
          <w:szCs w:val="24"/>
        </w:rPr>
        <w:t>полиаспектного</w:t>
      </w:r>
      <w:proofErr w:type="spellEnd"/>
      <w:r w:rsidRPr="00247822">
        <w:rPr>
          <w:rFonts w:ascii="Times New Roman" w:hAnsi="Times New Roman" w:cs="Times New Roman"/>
          <w:sz w:val="24"/>
          <w:szCs w:val="24"/>
        </w:rPr>
        <w:t xml:space="preserve"> упражнения состоит в том, что оно строится на специально отобранном факте культуры (отсюда и возникает предпосылка для появления познавательного интереса), при обсуждении которого учащимся предлагается ряд заданий, обеспечивающих не только овладение языковым материалом, но и реализацию всех аспектов иноязычной культуры.</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Экспозиции к упражнениям, то есть такое вступление к упражнению (высказывание учителя), которое вводит ученика в ситуацию общения. Функции экспозиции: мотивировать учащихся к беседе, настроить на общение, вызвать необходимые ассоциации с темой, актуализировать имеющиеся в опыте учащихся знания, способствующие восприятию информации, служить логическим переходом от одного упражнения к другому.</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lastRenderedPageBreak/>
        <w:t>· Лингвострановедческий справочник, цель которого пояснить или расширить лингвострановедческие знания учащихся о предъявляемых на страницах учебника понятиях и реалиях. Обращение к лингвострановедческому справочнику способствует не только повышению познавательной мотивации, но и развивает у учащихся УУД, необходимые для работы со справочной литературой.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Малые литературные формы (стихи, песни, рифмовки, считалки, скороговорки и т. п.), которые являются эффективным средством воздействия на эмоциональную сферу учащихся и помогают учителю превратить достаточно сложный процесс обучения в увлекательное занятие, вовлечь в учебный процесс учащихся с разными уровнями подготовленности.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Электронные приложения к учебникам, которые содержат много дополнительной страноведческой информации в первую очередь в специально разработанной рубрике «Это интересно».</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Средства развития </w:t>
      </w:r>
      <w:r w:rsidRPr="00247822">
        <w:rPr>
          <w:rFonts w:ascii="Times New Roman" w:hAnsi="Times New Roman" w:cs="Times New Roman"/>
          <w:i/>
          <w:sz w:val="24"/>
          <w:szCs w:val="24"/>
        </w:rPr>
        <w:t>ситуативно-коммуникативной мотивации</w:t>
      </w:r>
      <w:r w:rsidRPr="00247822">
        <w:rPr>
          <w:rFonts w:ascii="Times New Roman" w:hAnsi="Times New Roman" w:cs="Times New Roman"/>
          <w:sz w:val="24"/>
          <w:szCs w:val="24"/>
        </w:rPr>
        <w:t>:</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Сюжетная организация содержания, при которой каждый урок представляет собой звено в сюжетной линии. Учащиеся постоянно включены в игру, сказку и т. п., где им приходится решать разнообразные игровые, познавательные, поведенческие и другие задачи.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Условно-речевые упражнения</w:t>
      </w:r>
      <w:r w:rsidRPr="00247822">
        <w:rPr>
          <w:rFonts w:ascii="Times New Roman" w:hAnsi="Times New Roman" w:cs="Times New Roman"/>
          <w:b/>
          <w:sz w:val="24"/>
          <w:szCs w:val="24"/>
        </w:rPr>
        <w:t xml:space="preserve">, </w:t>
      </w:r>
      <w:r w:rsidRPr="00247822">
        <w:rPr>
          <w:rFonts w:ascii="Times New Roman" w:hAnsi="Times New Roman" w:cs="Times New Roman"/>
          <w:sz w:val="24"/>
          <w:szCs w:val="24"/>
        </w:rPr>
        <w:t>то есть упражнения, предназначенные для формирования речевых навыков и навыков общения. По характеру эти упражнения речевые (у каждого своя речевая задача) и ситуативные (оба собеседника понимают, о чём идёт речь), но по организации они условны, так как в установке к упражнению учитель обусловливает (задаёт) определённую задачу. Установки могут быть разными, в зависимости от стадии формирования навыка.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Интерактивный характер упражнений и постоянная смена речевых партнеров: кроме общения с учителем и друг с другом учащиеся общаются со сказочными персонажами, героями литературных произведений, мультфильмов, с британскими сверстниками, вымышленными героями.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lang w:val="en-US"/>
        </w:rPr>
        <w:t xml:space="preserve">· </w:t>
      </w:r>
      <w:r w:rsidRPr="00247822">
        <w:rPr>
          <w:rFonts w:ascii="Times New Roman" w:hAnsi="Times New Roman" w:cs="Times New Roman"/>
          <w:sz w:val="24"/>
          <w:szCs w:val="24"/>
        </w:rPr>
        <w:t>Разнообразные</w:t>
      </w:r>
      <w:r w:rsidRPr="00247822">
        <w:rPr>
          <w:rFonts w:ascii="Times New Roman" w:hAnsi="Times New Roman" w:cs="Times New Roman"/>
          <w:sz w:val="24"/>
          <w:szCs w:val="24"/>
          <w:lang w:val="en-US"/>
        </w:rPr>
        <w:t xml:space="preserve"> </w:t>
      </w:r>
      <w:r w:rsidRPr="00247822">
        <w:rPr>
          <w:rFonts w:ascii="Times New Roman" w:hAnsi="Times New Roman" w:cs="Times New Roman"/>
          <w:sz w:val="24"/>
          <w:szCs w:val="24"/>
        </w:rPr>
        <w:t>игры</w:t>
      </w:r>
      <w:r w:rsidRPr="00247822">
        <w:rPr>
          <w:rFonts w:ascii="Times New Roman" w:hAnsi="Times New Roman" w:cs="Times New Roman"/>
          <w:sz w:val="24"/>
          <w:szCs w:val="24"/>
          <w:lang w:val="en-US"/>
        </w:rPr>
        <w:t>: “</w:t>
      </w:r>
      <w:r w:rsidRPr="00247822">
        <w:rPr>
          <w:rFonts w:ascii="Times New Roman" w:hAnsi="Times New Roman" w:cs="Times New Roman"/>
          <w:i/>
          <w:sz w:val="24"/>
          <w:szCs w:val="24"/>
          <w:lang w:val="en-US"/>
        </w:rPr>
        <w:t>Follow the Leader”</w:t>
      </w:r>
      <w:r w:rsidRPr="00247822">
        <w:rPr>
          <w:rFonts w:ascii="Times New Roman" w:hAnsi="Times New Roman" w:cs="Times New Roman"/>
          <w:sz w:val="24"/>
          <w:szCs w:val="24"/>
          <w:lang w:val="en-US"/>
        </w:rPr>
        <w:t>, “</w:t>
      </w:r>
      <w:r w:rsidRPr="00247822">
        <w:rPr>
          <w:rFonts w:ascii="Times New Roman" w:hAnsi="Times New Roman" w:cs="Times New Roman"/>
          <w:i/>
          <w:sz w:val="24"/>
          <w:szCs w:val="24"/>
          <w:lang w:val="en-US"/>
        </w:rPr>
        <w:t>Foley Artist”</w:t>
      </w:r>
      <w:r w:rsidRPr="00247822">
        <w:rPr>
          <w:rFonts w:ascii="Times New Roman" w:hAnsi="Times New Roman" w:cs="Times New Roman"/>
          <w:sz w:val="24"/>
          <w:szCs w:val="24"/>
          <w:lang w:val="en-US"/>
        </w:rPr>
        <w:t>, “</w:t>
      </w:r>
      <w:r w:rsidRPr="00247822">
        <w:rPr>
          <w:rFonts w:ascii="Times New Roman" w:hAnsi="Times New Roman" w:cs="Times New Roman"/>
          <w:i/>
          <w:sz w:val="24"/>
          <w:szCs w:val="24"/>
          <w:lang w:val="en-US"/>
        </w:rPr>
        <w:t>Alphabet Race”, “Word train”, “Bingo”, “I spy with my eye”</w:t>
      </w:r>
      <w:r w:rsidRPr="00247822">
        <w:rPr>
          <w:rFonts w:ascii="Times New Roman" w:hAnsi="Times New Roman" w:cs="Times New Roman"/>
          <w:sz w:val="24"/>
          <w:szCs w:val="24"/>
          <w:lang w:val="en-US"/>
        </w:rPr>
        <w:t xml:space="preserve"> </w:t>
      </w:r>
      <w:r w:rsidRPr="00247822">
        <w:rPr>
          <w:rFonts w:ascii="Times New Roman" w:hAnsi="Times New Roman" w:cs="Times New Roman"/>
          <w:sz w:val="24"/>
          <w:szCs w:val="24"/>
        </w:rPr>
        <w:t>и</w:t>
      </w:r>
      <w:r w:rsidRPr="00247822">
        <w:rPr>
          <w:rFonts w:ascii="Times New Roman" w:hAnsi="Times New Roman" w:cs="Times New Roman"/>
          <w:sz w:val="24"/>
          <w:szCs w:val="24"/>
          <w:lang w:val="en-US"/>
        </w:rPr>
        <w:t xml:space="preserve"> </w:t>
      </w:r>
      <w:proofErr w:type="spellStart"/>
      <w:r w:rsidRPr="00247822">
        <w:rPr>
          <w:rFonts w:ascii="Times New Roman" w:hAnsi="Times New Roman" w:cs="Times New Roman"/>
          <w:sz w:val="24"/>
          <w:szCs w:val="24"/>
        </w:rPr>
        <w:t>др</w:t>
      </w:r>
      <w:proofErr w:type="spellEnd"/>
      <w:r w:rsidRPr="00247822">
        <w:rPr>
          <w:rFonts w:ascii="Times New Roman" w:hAnsi="Times New Roman" w:cs="Times New Roman"/>
          <w:sz w:val="24"/>
          <w:szCs w:val="24"/>
          <w:lang w:val="en-US"/>
        </w:rPr>
        <w:t xml:space="preserve">. </w:t>
      </w:r>
      <w:r w:rsidRPr="00247822">
        <w:rPr>
          <w:rFonts w:ascii="Times New Roman" w:hAnsi="Times New Roman" w:cs="Times New Roman"/>
          <w:sz w:val="24"/>
          <w:szCs w:val="24"/>
        </w:rPr>
        <w:t>(всего более 50 игр).</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 Учёт свойств личности учащихся, «питающих» их речевую деятельность </w:t>
      </w:r>
      <w:proofErr w:type="gramStart"/>
      <w:r w:rsidRPr="00247822">
        <w:rPr>
          <w:rFonts w:ascii="Times New Roman" w:hAnsi="Times New Roman" w:cs="Times New Roman"/>
          <w:sz w:val="24"/>
          <w:szCs w:val="24"/>
        </w:rPr>
        <w:t>из</w:t>
      </w:r>
      <w:proofErr w:type="gramEnd"/>
      <w:r w:rsidRPr="00247822">
        <w:rPr>
          <w:rFonts w:ascii="Times New Roman" w:hAnsi="Times New Roman" w:cs="Times New Roman"/>
          <w:sz w:val="24"/>
          <w:szCs w:val="24"/>
        </w:rPr>
        <w:t>:</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контекста деятельности, то есть совокупности явлений, событий, происходящих в тех видах деятельности разных сфер действительности, к которым человек причастен благодаря принадлежности к тому или иному коллективу или социуму (общественные поручения ученика, помощь по дому, кружки и спортивные секции, любимые телепередачи, книги и т. п.);</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личного опыта, что стимулирует общение, заставляет человека обмениваться впечатлениям, советовать, убеждать, предупреждать и т. д.;</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сферы желаний, интересов и способностей (сферы ЖИС), которые служат неиссякаемым источником коммуникативной мотивации. Таковым их делают, по крайней мере, два важных свойства: во-первых, то, что интересы относятся к мотивирующей сфере нашего сознания; во-вторых, то, что интересы удовлетворяются главным образом в двустороннем общении людей;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эмоционально-чувственной сферы, которая является катализатором, содержанием человеческого общения;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мировоззрения, которое является интегративным и генерализирующим свойством личности. Мировоззрение тесно связано с речевой деятельностью человека и чаще всего проявляется в двустороннем общении, взаимодействии людей. Научить отстаивать свои взгляды, убеждения при общении с зарубежными сверстниками – одна из главных задач иностранного языка как образовательной дисциплины;</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lastRenderedPageBreak/>
        <w:t>– статуса личности, то есть положения, которое ученик занимает в системе межличностных отношений. От этого зависит его общее «эмоциональное благополучие» и удовлетворённость в общении. Без учёта статуса личности школьника учителю невозможно рационально распределить время для обучаемых, индивидуализировать свои контакты с учениками и учеников друг с другом, то есть создать должный психологический климат общения, который способствовал бы подключению личностных свойств к речевой деятельности учащихся.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Адекватное использование средств развития познавательной и ситуативно-коммуникативной мотивации способствует преодолению такого важного противоречия процесса раннего обучения ИЯ, как противоречие между желанием взрослых как можно раньше приобщить ребёнка к изучению ИЯ и отсутствием у младших школьников реальной потребности в овладении иноязычным общением.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Средства развития </w:t>
      </w:r>
      <w:r w:rsidRPr="00247822">
        <w:rPr>
          <w:rFonts w:ascii="Times New Roman" w:hAnsi="Times New Roman" w:cs="Times New Roman"/>
          <w:i/>
          <w:sz w:val="24"/>
          <w:szCs w:val="24"/>
        </w:rPr>
        <w:t>мотивации успеха</w:t>
      </w:r>
      <w:r w:rsidRPr="00247822">
        <w:rPr>
          <w:rFonts w:ascii="Times New Roman" w:hAnsi="Times New Roman" w:cs="Times New Roman"/>
          <w:sz w:val="24"/>
          <w:szCs w:val="24"/>
        </w:rPr>
        <w:t>:</w:t>
      </w:r>
    </w:p>
    <w:p w:rsidR="00247822" w:rsidRPr="00247822" w:rsidRDefault="00247822" w:rsidP="00247822">
      <w:pPr>
        <w:spacing w:after="0"/>
        <w:ind w:firstLine="426"/>
        <w:jc w:val="both"/>
        <w:rPr>
          <w:rFonts w:ascii="Times New Roman" w:hAnsi="Times New Roman" w:cs="Times New Roman"/>
          <w:sz w:val="24"/>
          <w:szCs w:val="24"/>
        </w:rPr>
      </w:pPr>
      <w:r w:rsidRPr="00247822">
        <w:rPr>
          <w:rFonts w:ascii="Times New Roman" w:hAnsi="Times New Roman" w:cs="Times New Roman"/>
          <w:sz w:val="24"/>
          <w:szCs w:val="24"/>
        </w:rPr>
        <w:t>- Отбор и использование на начальном этапе только коммуникативно-ценного материала, который даёт возможность учащимся удовлетворить потребность в элементарном общении на иностранном языке: назвать имя, узнать имя собеседника, поприветствовать, попрощаться, предложить поиграть, пойти куда-то и т. д.</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Дозированная подача коммуникативно-ценного речевого материала и организация неспешного (адекватного) темпа его усвоения, доступного для всех учащихся класса.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Повторяемость речевого материала, когда многократное повторение какого-либо речевого действия ведет к автоматичности и легкости его выполнения, что, в свою очередь, обеспечивает возникновение мотивации успеха. Для подлинного повторения, а точнее для многократного использования какого-либо материала в различных условиях необходимо соблюдение принципа новизны – одного из ведущих принципов.</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Посильные задания, содержащие учебный материал, который вполне доступен учащимся и в то же время достаточно информативен. Информационно бедный материал не обладает мотивационным эффектом. Выполнение каждого последующего упражнения подготовлено предыдущими упражнениями, а домашнее задание – всем ходом урока.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Заключительные внеклассные мероприятия, позволяющие учащимся продемонстрировать их успехи в овладении иностранным языком, и осознавать себя успешными учениками.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Итоговые творческие проектные задания. Организация проектной деятельности предоставляет возможность каждому ученику, даже самому слабому в языковом отношении и менее активному в психологическом плане, участвовать самостоятельно или совместно с другими учащимися в работе по выполнению проекта, продемонстрировать свои успехи и проявить свою фантазию, творчество, активность и самостоятельность.</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Использование перечисленных выше средств позволяет преодолеть противоречие между ожиданием ребенка быстро и легко овладеть иностранным языком и необходимостью долго и упорно трудиться.</w:t>
      </w:r>
    </w:p>
    <w:p w:rsidR="00247822" w:rsidRPr="00247822" w:rsidRDefault="00247822" w:rsidP="00247822">
      <w:pPr>
        <w:spacing w:after="0"/>
        <w:ind w:firstLine="567"/>
        <w:jc w:val="both"/>
        <w:rPr>
          <w:rFonts w:ascii="Times New Roman" w:hAnsi="Times New Roman" w:cs="Times New Roman"/>
          <w:b/>
          <w:i/>
          <w:sz w:val="24"/>
          <w:szCs w:val="24"/>
        </w:rPr>
      </w:pPr>
      <w:r w:rsidRPr="00247822">
        <w:rPr>
          <w:rFonts w:ascii="Times New Roman" w:hAnsi="Times New Roman" w:cs="Times New Roman"/>
          <w:i/>
          <w:sz w:val="24"/>
          <w:szCs w:val="24"/>
        </w:rPr>
        <w:t xml:space="preserve">2. </w:t>
      </w:r>
      <w:r w:rsidRPr="00247822">
        <w:rPr>
          <w:rFonts w:ascii="Times New Roman" w:hAnsi="Times New Roman" w:cs="Times New Roman"/>
          <w:b/>
          <w:i/>
          <w:sz w:val="24"/>
          <w:szCs w:val="24"/>
        </w:rPr>
        <w:t>Развитие языковых и речемыслительных способностей, психических функций и процессов.</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УМК “</w:t>
      </w:r>
      <w:r w:rsidRPr="00247822">
        <w:rPr>
          <w:rFonts w:ascii="Times New Roman" w:hAnsi="Times New Roman" w:cs="Times New Roman"/>
          <w:sz w:val="24"/>
          <w:szCs w:val="24"/>
          <w:lang w:val="en-US"/>
        </w:rPr>
        <w:t>Enjoy</w:t>
      </w:r>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English</w:t>
      </w:r>
      <w:proofErr w:type="spellEnd"/>
      <w:r w:rsidRPr="00247822">
        <w:rPr>
          <w:rFonts w:ascii="Times New Roman" w:hAnsi="Times New Roman" w:cs="Times New Roman"/>
          <w:sz w:val="24"/>
          <w:szCs w:val="24"/>
        </w:rPr>
        <w:t xml:space="preserve"> - 7” позволяет учитывать разный уровень готовности школьников к овладению иностранным языком и развивать способности, необходимые для успешного обучения.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Линия УМК “</w:t>
      </w:r>
      <w:r w:rsidRPr="00247822">
        <w:rPr>
          <w:rFonts w:ascii="Times New Roman" w:hAnsi="Times New Roman" w:cs="Times New Roman"/>
          <w:sz w:val="24"/>
          <w:szCs w:val="24"/>
          <w:lang w:val="en-US"/>
        </w:rPr>
        <w:t>Enjoy</w:t>
      </w:r>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English</w:t>
      </w:r>
      <w:proofErr w:type="spellEnd"/>
      <w:r w:rsidRPr="00247822">
        <w:rPr>
          <w:rFonts w:ascii="Times New Roman" w:hAnsi="Times New Roman" w:cs="Times New Roman"/>
          <w:sz w:val="24"/>
          <w:szCs w:val="24"/>
        </w:rPr>
        <w:t xml:space="preserve"> - 7”  предоставляет возможность для развития у учащихся 7 класса: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i/>
          <w:sz w:val="24"/>
          <w:szCs w:val="24"/>
        </w:rPr>
        <w:t>языковых способностей</w:t>
      </w:r>
      <w:r w:rsidRPr="00247822">
        <w:rPr>
          <w:rFonts w:ascii="Times New Roman" w:hAnsi="Times New Roman" w:cs="Times New Roman"/>
          <w:sz w:val="24"/>
          <w:szCs w:val="24"/>
        </w:rPr>
        <w:t xml:space="preserve"> к слуховой и зрительной дифференциации, к имитации, к догадке, к выявлению языковых закономерностей, к выявлению главного, к логическому изложению;</w:t>
      </w:r>
    </w:p>
    <w:p w:rsidR="00247822" w:rsidRPr="00247822" w:rsidRDefault="00247822" w:rsidP="00247822">
      <w:pPr>
        <w:spacing w:after="0"/>
        <w:ind w:firstLine="567"/>
        <w:jc w:val="both"/>
        <w:rPr>
          <w:rFonts w:ascii="Times New Roman" w:hAnsi="Times New Roman" w:cs="Times New Roman"/>
          <w:sz w:val="24"/>
          <w:szCs w:val="24"/>
        </w:rPr>
      </w:pPr>
      <w:proofErr w:type="gramStart"/>
      <w:r w:rsidRPr="00247822">
        <w:rPr>
          <w:rFonts w:ascii="Times New Roman" w:hAnsi="Times New Roman" w:cs="Times New Roman"/>
          <w:i/>
          <w:sz w:val="24"/>
          <w:szCs w:val="24"/>
        </w:rPr>
        <w:lastRenderedPageBreak/>
        <w:t>психических процессов и функции</w:t>
      </w:r>
      <w:r w:rsidRPr="00247822">
        <w:rPr>
          <w:rFonts w:ascii="Times New Roman" w:hAnsi="Times New Roman" w:cs="Times New Roman"/>
          <w:sz w:val="24"/>
          <w:szCs w:val="24"/>
        </w:rPr>
        <w:t>: восприятие, мышление, такие качества ума, как любознательность, логичность, доказательность, критичность, самостоятельность, память, внимание, творческие способности и воображение;</w:t>
      </w:r>
      <w:proofErr w:type="gramEnd"/>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i/>
          <w:sz w:val="24"/>
          <w:szCs w:val="24"/>
        </w:rPr>
        <w:t xml:space="preserve">способностей к решению речемыслительных задач: </w:t>
      </w:r>
      <w:r w:rsidRPr="00247822">
        <w:rPr>
          <w:rFonts w:ascii="Times New Roman" w:hAnsi="Times New Roman" w:cs="Times New Roman"/>
          <w:sz w:val="24"/>
          <w:szCs w:val="24"/>
        </w:rPr>
        <w:t>формулирование выводов, выстраивание логической/хронологической последовательности, структурной и смысловой антиципации, дополнение, перефразирование, трансформация и т. д.</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Для развития языковых, речемыслительных способностей, психических функций и процессов используются следующие средства: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комплексный подход к овладению речевым материалом, позволяющий компенсировать недостающие способности, благодаря работе всех анализаторов;</w:t>
      </w:r>
    </w:p>
    <w:p w:rsidR="00247822" w:rsidRPr="00247822" w:rsidRDefault="00247822" w:rsidP="00247822">
      <w:pPr>
        <w:spacing w:after="0"/>
        <w:ind w:firstLine="567"/>
        <w:jc w:val="both"/>
        <w:rPr>
          <w:rFonts w:ascii="Times New Roman" w:hAnsi="Times New Roman" w:cs="Times New Roman"/>
          <w:sz w:val="24"/>
          <w:szCs w:val="24"/>
        </w:rPr>
      </w:pPr>
      <w:proofErr w:type="gramStart"/>
      <w:r w:rsidRPr="00247822">
        <w:rPr>
          <w:rFonts w:ascii="Times New Roman" w:hAnsi="Times New Roman" w:cs="Times New Roman"/>
          <w:sz w:val="24"/>
          <w:szCs w:val="24"/>
        </w:rPr>
        <w:t>· различные виды опор (транскрипция, транслитерация, логико-синтаксические схемы, грамматические схемы (таблицы), текст аудиозаписи, иллюстративная наглядность и т. п.), компенсирующие недостающие способности;</w:t>
      </w:r>
      <w:proofErr w:type="gramEnd"/>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альтернативные варианты выполнения упражнений, необходимость в которых возникает, когда упражнение из учебника приходится использовать в классе с учениками разного уровня обученности и разными способностями;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правило отсроченного результата, которое допускает индивидуальные сроки овладения материалом учащимися с разными способностями;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дополнительные упражнения, необходимость в которых возникает чаще всего в двух случаях: ученикам со слабыми способностями и низким уровнем обученности они нужны для того, чтобы усвоить программный материал, сильным учащимся – для того, чтобы не терять время, когда учитель работает с менее подготовленными учениками.</w:t>
      </w:r>
    </w:p>
    <w:p w:rsidR="00247822" w:rsidRPr="00247822" w:rsidRDefault="00247822" w:rsidP="00247822">
      <w:pPr>
        <w:spacing w:after="0"/>
        <w:ind w:firstLine="567"/>
        <w:jc w:val="both"/>
        <w:rPr>
          <w:rFonts w:ascii="Times New Roman" w:hAnsi="Times New Roman" w:cs="Times New Roman"/>
          <w:b/>
          <w:i/>
          <w:sz w:val="24"/>
          <w:szCs w:val="24"/>
        </w:rPr>
      </w:pPr>
      <w:r w:rsidRPr="00247822">
        <w:rPr>
          <w:rFonts w:ascii="Times New Roman" w:hAnsi="Times New Roman" w:cs="Times New Roman"/>
          <w:sz w:val="24"/>
          <w:szCs w:val="24"/>
        </w:rPr>
        <w:t xml:space="preserve">3. </w:t>
      </w:r>
      <w:r w:rsidRPr="00247822">
        <w:rPr>
          <w:rFonts w:ascii="Times New Roman" w:hAnsi="Times New Roman" w:cs="Times New Roman"/>
          <w:b/>
          <w:i/>
          <w:sz w:val="24"/>
          <w:szCs w:val="24"/>
        </w:rPr>
        <w:t>Развитие специальных учебных умений и универсальных учебных действий.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Особое внимание в рамках развивающего аспекта в соответствии с требованиями ФГОС-2 уделяется работе по овладению СУУ и УУД:</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Учащиеся овладевают </w:t>
      </w:r>
      <w:proofErr w:type="gramStart"/>
      <w:r w:rsidRPr="00247822">
        <w:rPr>
          <w:rFonts w:ascii="Times New Roman" w:hAnsi="Times New Roman" w:cs="Times New Roman"/>
          <w:sz w:val="24"/>
          <w:szCs w:val="24"/>
        </w:rPr>
        <w:t>следующими</w:t>
      </w:r>
      <w:proofErr w:type="gramEnd"/>
      <w:r w:rsidRPr="00247822">
        <w:rPr>
          <w:rFonts w:ascii="Times New Roman" w:hAnsi="Times New Roman" w:cs="Times New Roman"/>
          <w:sz w:val="24"/>
          <w:szCs w:val="24"/>
        </w:rPr>
        <w:t xml:space="preserve"> СУУ:</w:t>
      </w:r>
    </w:p>
    <w:p w:rsidR="00247822" w:rsidRPr="00247822" w:rsidRDefault="00247822" w:rsidP="00247822">
      <w:pPr>
        <w:spacing w:after="0"/>
        <w:ind w:firstLine="567"/>
        <w:jc w:val="both"/>
        <w:rPr>
          <w:rFonts w:ascii="Times New Roman" w:hAnsi="Times New Roman" w:cs="Times New Roman"/>
          <w:sz w:val="24"/>
          <w:szCs w:val="24"/>
        </w:rPr>
      </w:pPr>
      <w:proofErr w:type="gramStart"/>
      <w:r w:rsidRPr="00247822">
        <w:rPr>
          <w:rFonts w:ascii="Times New Roman" w:hAnsi="Times New Roman" w:cs="Times New Roman"/>
          <w:sz w:val="24"/>
          <w:szCs w:val="24"/>
        </w:rPr>
        <w:t>– работать над звуками, интонацией, каллиграфией, орфографией, правилами чтения, транскрипцией, лексикой, грамматическими явлениями английского языка;</w:t>
      </w:r>
      <w:proofErr w:type="gramEnd"/>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пользоваться справочным материалом: англо-русским словарём, русско-английским словарём, грамматическим справочником, лингвострановедческим справочником;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пользоваться различными опорами: грамматическими схемами, речевыми образцами, ключевыми словами, планом и др. для построения собственных высказываний;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пользоваться электронным приложением;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Учащиеся овладевают </w:t>
      </w:r>
      <w:proofErr w:type="gramStart"/>
      <w:r w:rsidRPr="00247822">
        <w:rPr>
          <w:rFonts w:ascii="Times New Roman" w:hAnsi="Times New Roman" w:cs="Times New Roman"/>
          <w:sz w:val="24"/>
          <w:szCs w:val="24"/>
        </w:rPr>
        <w:t>следующими</w:t>
      </w:r>
      <w:proofErr w:type="gramEnd"/>
      <w:r w:rsidRPr="00247822">
        <w:rPr>
          <w:rFonts w:ascii="Times New Roman" w:hAnsi="Times New Roman" w:cs="Times New Roman"/>
          <w:sz w:val="24"/>
          <w:szCs w:val="24"/>
        </w:rPr>
        <w:t xml:space="preserve"> УУД:</w:t>
      </w:r>
    </w:p>
    <w:p w:rsidR="00247822" w:rsidRPr="00247822" w:rsidRDefault="00247822" w:rsidP="00247822">
      <w:pPr>
        <w:spacing w:after="0"/>
        <w:ind w:firstLine="567"/>
        <w:jc w:val="both"/>
        <w:rPr>
          <w:rFonts w:ascii="Times New Roman" w:hAnsi="Times New Roman" w:cs="Times New Roman"/>
          <w:sz w:val="24"/>
          <w:szCs w:val="24"/>
        </w:rPr>
      </w:pPr>
      <w:proofErr w:type="gramStart"/>
      <w:r w:rsidRPr="00247822">
        <w:rPr>
          <w:rFonts w:ascii="Times New Roman" w:hAnsi="Times New Roman" w:cs="Times New Roman"/>
          <w:sz w:val="24"/>
          <w:szCs w:val="24"/>
        </w:rPr>
        <w:t>– работать с информацией (текстом/</w:t>
      </w:r>
      <w:proofErr w:type="spellStart"/>
      <w:r w:rsidRPr="00247822">
        <w:rPr>
          <w:rFonts w:ascii="Times New Roman" w:hAnsi="Times New Roman" w:cs="Times New Roman"/>
          <w:sz w:val="24"/>
          <w:szCs w:val="24"/>
        </w:rPr>
        <w:t>аудиотекстом</w:t>
      </w:r>
      <w:proofErr w:type="spellEnd"/>
      <w:r w:rsidRPr="00247822">
        <w:rPr>
          <w:rFonts w:ascii="Times New Roman" w:hAnsi="Times New Roman" w:cs="Times New Roman"/>
          <w:sz w:val="24"/>
          <w:szCs w:val="24"/>
        </w:rPr>
        <w:t>): извлекать нужную информацию, читать с полным пониманием содержания,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 понимать последовательность описываемых событий, делать выписки из текста, пользоваться языковой догадкой, осуществлять словообразовательный анализ слова, сокращать, расширять устную и письменную информацию, заполнять таблицы, составлять текст по аналогии;</w:t>
      </w:r>
      <w:proofErr w:type="gramEnd"/>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рационально организовать свою работу в классе и дома;</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сотрудничать со сверстниками, работать в паре/группе, вести диалог, учитывая позицию собеседника, а также работать самостоятельно;</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lastRenderedPageBreak/>
        <w:t>– планировать и осуществлять проектную деятельность;</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выполнять задания в различных тестовых форматах, оценивать свои умения в различных видах речевой деятельности;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В УМК для средней ступени заложена программа по развитию СУУ и УУД.</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В качестве средств развития СУУ и УУД используются различные виды упражнений и памяток. Памятка, как специальное средство развития СУУ и УУД представляет собой вербальную модель приёма учебной деятельности, то есть словесное описание того, зачем, почему и как следует выполнять какое-либо учебное действие наиболее рациональным образом.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Технология работы с памяткой зависит от её вида. В УМК “</w:t>
      </w:r>
      <w:r w:rsidRPr="00247822">
        <w:rPr>
          <w:rFonts w:ascii="Times New Roman" w:hAnsi="Times New Roman" w:cs="Times New Roman"/>
          <w:sz w:val="24"/>
          <w:szCs w:val="24"/>
          <w:lang w:val="en-US"/>
        </w:rPr>
        <w:t>Enjoy</w:t>
      </w:r>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English</w:t>
      </w:r>
      <w:proofErr w:type="spellEnd"/>
      <w:r w:rsidRPr="00247822">
        <w:rPr>
          <w:rFonts w:ascii="Times New Roman" w:hAnsi="Times New Roman" w:cs="Times New Roman"/>
          <w:sz w:val="24"/>
          <w:szCs w:val="24"/>
        </w:rPr>
        <w:t xml:space="preserve"> - 7” разработаны и используются следующие виды памяток:</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Памятка-</w:t>
      </w:r>
      <w:r w:rsidRPr="00247822">
        <w:rPr>
          <w:rFonts w:ascii="Times New Roman" w:hAnsi="Times New Roman" w:cs="Times New Roman"/>
          <w:i/>
          <w:sz w:val="24"/>
          <w:szCs w:val="24"/>
        </w:rPr>
        <w:t>алгоритм</w:t>
      </w:r>
      <w:r w:rsidRPr="00247822">
        <w:rPr>
          <w:rFonts w:ascii="Times New Roman" w:hAnsi="Times New Roman" w:cs="Times New Roman"/>
          <w:sz w:val="24"/>
          <w:szCs w:val="24"/>
        </w:rPr>
        <w:t xml:space="preserve"> – предлагает строго фиксированную последовательность операций.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Памятка-</w:t>
      </w:r>
      <w:r w:rsidRPr="00247822">
        <w:rPr>
          <w:rFonts w:ascii="Times New Roman" w:hAnsi="Times New Roman" w:cs="Times New Roman"/>
          <w:i/>
          <w:sz w:val="24"/>
          <w:szCs w:val="24"/>
        </w:rPr>
        <w:t>инструкция</w:t>
      </w:r>
      <w:r w:rsidRPr="00247822">
        <w:rPr>
          <w:rFonts w:ascii="Times New Roman" w:hAnsi="Times New Roman" w:cs="Times New Roman"/>
          <w:sz w:val="24"/>
          <w:szCs w:val="24"/>
        </w:rPr>
        <w:t xml:space="preserve"> – предлагает желаемую последовательность операций, но ученику даётся возможность самостоятельно изменить эту последовательность или свернуть некоторые операции.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Памятка-</w:t>
      </w:r>
      <w:r w:rsidRPr="00247822">
        <w:rPr>
          <w:rFonts w:ascii="Times New Roman" w:hAnsi="Times New Roman" w:cs="Times New Roman"/>
          <w:i/>
          <w:sz w:val="24"/>
          <w:szCs w:val="24"/>
        </w:rPr>
        <w:t>совет</w:t>
      </w:r>
      <w:r w:rsidRPr="00247822">
        <w:rPr>
          <w:rFonts w:ascii="Times New Roman" w:hAnsi="Times New Roman" w:cs="Times New Roman"/>
          <w:sz w:val="24"/>
          <w:szCs w:val="24"/>
        </w:rPr>
        <w:t xml:space="preserve"> – рекомендует возможные способы выполнения действия, оставляя ученику право выбора подходящего для него способа выполнения действия.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Памятка-</w:t>
      </w:r>
      <w:r w:rsidRPr="00247822">
        <w:rPr>
          <w:rFonts w:ascii="Times New Roman" w:hAnsi="Times New Roman" w:cs="Times New Roman"/>
          <w:i/>
          <w:sz w:val="24"/>
          <w:szCs w:val="24"/>
        </w:rPr>
        <w:t>показ</w:t>
      </w:r>
      <w:r w:rsidRPr="00247822">
        <w:rPr>
          <w:rFonts w:ascii="Times New Roman" w:hAnsi="Times New Roman" w:cs="Times New Roman"/>
          <w:sz w:val="24"/>
          <w:szCs w:val="24"/>
        </w:rPr>
        <w:t xml:space="preserve"> – даёт пример выполнения задания.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Памятка-</w:t>
      </w:r>
      <w:r w:rsidRPr="00247822">
        <w:rPr>
          <w:rFonts w:ascii="Times New Roman" w:hAnsi="Times New Roman" w:cs="Times New Roman"/>
          <w:i/>
          <w:sz w:val="24"/>
          <w:szCs w:val="24"/>
        </w:rPr>
        <w:t>стимул</w:t>
      </w:r>
      <w:r w:rsidRPr="00247822">
        <w:rPr>
          <w:rFonts w:ascii="Times New Roman" w:hAnsi="Times New Roman" w:cs="Times New Roman"/>
          <w:sz w:val="24"/>
          <w:szCs w:val="24"/>
        </w:rPr>
        <w:t xml:space="preserve"> – стимулирует активность через раскрытие перспектив.</w:t>
      </w:r>
    </w:p>
    <w:p w:rsidR="00247822" w:rsidRPr="00247822" w:rsidRDefault="00247822" w:rsidP="00247822">
      <w:pPr>
        <w:tabs>
          <w:tab w:val="left" w:pos="8222"/>
          <w:tab w:val="left" w:pos="8789"/>
          <w:tab w:val="left" w:pos="9072"/>
        </w:tabs>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Все памятки можно условно разделить на две большие группы. Памятки первой группы предназначены для того, чтобы научить учеников рационально выполнять учебную деятельность, совершаемую на уроке под руководством учителя. Цель второй группы памяток – научить учеников работать над языком самостоятельно (дома).</w:t>
      </w:r>
    </w:p>
    <w:p w:rsidR="00247822" w:rsidRPr="00247822" w:rsidRDefault="00247822" w:rsidP="00247822">
      <w:pPr>
        <w:spacing w:after="0"/>
        <w:ind w:firstLine="567"/>
        <w:jc w:val="both"/>
        <w:rPr>
          <w:rFonts w:ascii="Times New Roman" w:hAnsi="Times New Roman" w:cs="Times New Roman"/>
          <w:b/>
          <w:i/>
          <w:sz w:val="24"/>
          <w:szCs w:val="24"/>
        </w:rPr>
      </w:pPr>
      <w:r w:rsidRPr="00247822">
        <w:rPr>
          <w:rFonts w:ascii="Times New Roman" w:hAnsi="Times New Roman" w:cs="Times New Roman"/>
          <w:i/>
          <w:sz w:val="24"/>
          <w:szCs w:val="24"/>
        </w:rPr>
        <w:t xml:space="preserve">4. </w:t>
      </w:r>
      <w:r w:rsidRPr="00247822">
        <w:rPr>
          <w:rFonts w:ascii="Times New Roman" w:hAnsi="Times New Roman" w:cs="Times New Roman"/>
          <w:b/>
          <w:i/>
          <w:sz w:val="24"/>
          <w:szCs w:val="24"/>
        </w:rPr>
        <w:t>Развитие способности принимать и сохранять цели и задачи учебной деятельности.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В учебниках каждый урок имеет своё название, которое отражает лексический, грамматический материал и содержание урока. Каждый урок заканчивается вопросом </w:t>
      </w:r>
      <w:proofErr w:type="spellStart"/>
      <w:r w:rsidRPr="00247822">
        <w:rPr>
          <w:rFonts w:ascii="Times New Roman" w:hAnsi="Times New Roman" w:cs="Times New Roman"/>
          <w:sz w:val="24"/>
          <w:szCs w:val="24"/>
        </w:rPr>
        <w:t>What</w:t>
      </w:r>
      <w:proofErr w:type="spellEnd"/>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is</w:t>
      </w:r>
      <w:proofErr w:type="spellEnd"/>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the</w:t>
      </w:r>
      <w:proofErr w:type="spellEnd"/>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title</w:t>
      </w:r>
      <w:proofErr w:type="spellEnd"/>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of</w:t>
      </w:r>
      <w:proofErr w:type="spellEnd"/>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the</w:t>
      </w:r>
      <w:proofErr w:type="spellEnd"/>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lesson</w:t>
      </w:r>
      <w:proofErr w:type="spellEnd"/>
      <w:r w:rsidRPr="00247822">
        <w:rPr>
          <w:rFonts w:ascii="Times New Roman" w:hAnsi="Times New Roman" w:cs="Times New Roman"/>
          <w:sz w:val="24"/>
          <w:szCs w:val="24"/>
        </w:rPr>
        <w:t>?, который помогает осознать цели и задачи урока. В 7-ом классе каждый цикл начинается со страницы, которая знакомит с содержанием цикла и позволяет видеть перспективы работы.</w:t>
      </w:r>
    </w:p>
    <w:p w:rsidR="00247822" w:rsidRPr="00247822" w:rsidRDefault="00247822" w:rsidP="00247822">
      <w:pPr>
        <w:spacing w:after="0"/>
        <w:ind w:firstLine="567"/>
        <w:jc w:val="both"/>
        <w:rPr>
          <w:rFonts w:ascii="Times New Roman" w:hAnsi="Times New Roman" w:cs="Times New Roman"/>
          <w:b/>
          <w:i/>
          <w:sz w:val="24"/>
          <w:szCs w:val="24"/>
        </w:rPr>
      </w:pPr>
      <w:r w:rsidRPr="00247822">
        <w:rPr>
          <w:rFonts w:ascii="Times New Roman" w:hAnsi="Times New Roman" w:cs="Times New Roman"/>
          <w:i/>
          <w:sz w:val="24"/>
          <w:szCs w:val="24"/>
        </w:rPr>
        <w:t xml:space="preserve">5. </w:t>
      </w:r>
      <w:r w:rsidRPr="00247822">
        <w:rPr>
          <w:rFonts w:ascii="Times New Roman" w:hAnsi="Times New Roman" w:cs="Times New Roman"/>
          <w:b/>
          <w:i/>
          <w:sz w:val="24"/>
          <w:szCs w:val="24"/>
        </w:rPr>
        <w:t>Развитие умения контролировать и оценивать учебные действия в соответствии с поставленной задачей.</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Учебники имеют специальные разделы </w:t>
      </w:r>
      <w:proofErr w:type="spellStart"/>
      <w:r w:rsidRPr="00247822">
        <w:rPr>
          <w:rFonts w:ascii="Times New Roman" w:hAnsi="Times New Roman" w:cs="Times New Roman"/>
          <w:i/>
          <w:sz w:val="24"/>
          <w:szCs w:val="24"/>
        </w:rPr>
        <w:t>Consolidation</w:t>
      </w:r>
      <w:proofErr w:type="spellEnd"/>
      <w:r w:rsidRPr="00247822">
        <w:rPr>
          <w:rFonts w:ascii="Times New Roman" w:hAnsi="Times New Roman" w:cs="Times New Roman"/>
          <w:sz w:val="24"/>
          <w:szCs w:val="24"/>
        </w:rPr>
        <w:t xml:space="preserve"> для повторения и обобщения лексико-грамматического материала, а также специальные разделы </w:t>
      </w:r>
      <w:proofErr w:type="spellStart"/>
      <w:r w:rsidRPr="00247822">
        <w:rPr>
          <w:rFonts w:ascii="Times New Roman" w:hAnsi="Times New Roman" w:cs="Times New Roman"/>
          <w:i/>
          <w:sz w:val="24"/>
          <w:szCs w:val="24"/>
        </w:rPr>
        <w:t>Test</w:t>
      </w:r>
      <w:proofErr w:type="spellEnd"/>
      <w:r w:rsidRPr="00247822">
        <w:rPr>
          <w:rFonts w:ascii="Times New Roman" w:hAnsi="Times New Roman" w:cs="Times New Roman"/>
          <w:i/>
          <w:sz w:val="24"/>
          <w:szCs w:val="24"/>
        </w:rPr>
        <w:t xml:space="preserve"> </w:t>
      </w:r>
      <w:proofErr w:type="spellStart"/>
      <w:r w:rsidRPr="00247822">
        <w:rPr>
          <w:rFonts w:ascii="Times New Roman" w:hAnsi="Times New Roman" w:cs="Times New Roman"/>
          <w:i/>
          <w:sz w:val="24"/>
          <w:szCs w:val="24"/>
        </w:rPr>
        <w:t>Yourself</w:t>
      </w:r>
      <w:proofErr w:type="spellEnd"/>
      <w:r w:rsidRPr="00247822">
        <w:rPr>
          <w:rFonts w:ascii="Times New Roman" w:hAnsi="Times New Roman" w:cs="Times New Roman"/>
          <w:i/>
          <w:sz w:val="24"/>
          <w:szCs w:val="24"/>
        </w:rPr>
        <w:t>,</w:t>
      </w:r>
      <w:r w:rsidRPr="00247822">
        <w:rPr>
          <w:rFonts w:ascii="Times New Roman" w:hAnsi="Times New Roman" w:cs="Times New Roman"/>
          <w:sz w:val="24"/>
          <w:szCs w:val="24"/>
        </w:rPr>
        <w:t xml:space="preserve"> которые позволяют учащимся проверить и оценить свои знания и умения по всем видам речевой деятельности. </w:t>
      </w:r>
    </w:p>
    <w:p w:rsidR="00247822" w:rsidRPr="00247822" w:rsidRDefault="00247822" w:rsidP="00247822">
      <w:pPr>
        <w:spacing w:after="0"/>
        <w:ind w:firstLine="567"/>
        <w:jc w:val="both"/>
        <w:rPr>
          <w:rFonts w:ascii="Times New Roman" w:hAnsi="Times New Roman" w:cs="Times New Roman"/>
          <w:b/>
          <w:i/>
          <w:sz w:val="24"/>
          <w:szCs w:val="24"/>
        </w:rPr>
      </w:pPr>
      <w:r w:rsidRPr="00247822">
        <w:rPr>
          <w:rFonts w:ascii="Times New Roman" w:hAnsi="Times New Roman" w:cs="Times New Roman"/>
          <w:i/>
          <w:sz w:val="24"/>
          <w:szCs w:val="24"/>
        </w:rPr>
        <w:t>6.</w:t>
      </w:r>
      <w:r w:rsidRPr="00247822">
        <w:rPr>
          <w:rFonts w:ascii="Times New Roman" w:hAnsi="Times New Roman" w:cs="Times New Roman"/>
          <w:sz w:val="24"/>
          <w:szCs w:val="24"/>
        </w:rPr>
        <w:t xml:space="preserve"> </w:t>
      </w:r>
      <w:r w:rsidRPr="00247822">
        <w:rPr>
          <w:rFonts w:ascii="Times New Roman" w:hAnsi="Times New Roman" w:cs="Times New Roman"/>
          <w:b/>
          <w:i/>
          <w:sz w:val="24"/>
          <w:szCs w:val="24"/>
        </w:rPr>
        <w:t>Овладение различными способами поиска материала</w:t>
      </w:r>
      <w:r w:rsidRPr="00247822">
        <w:rPr>
          <w:rFonts w:ascii="Times New Roman" w:hAnsi="Times New Roman" w:cs="Times New Roman"/>
          <w:sz w:val="24"/>
          <w:szCs w:val="24"/>
        </w:rPr>
        <w:t xml:space="preserve">, </w:t>
      </w:r>
      <w:r w:rsidRPr="00247822">
        <w:rPr>
          <w:rFonts w:ascii="Times New Roman" w:hAnsi="Times New Roman" w:cs="Times New Roman"/>
          <w:b/>
          <w:i/>
          <w:sz w:val="24"/>
          <w:szCs w:val="24"/>
        </w:rPr>
        <w:t>сбора, обработки, организации, передачи и интерпретации информации в соответствии с коммуникативными и познавательными задачами.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Содержание учебника расширено в </w:t>
      </w:r>
      <w:proofErr w:type="spellStart"/>
      <w:r w:rsidRPr="00247822">
        <w:rPr>
          <w:rFonts w:ascii="Times New Roman" w:hAnsi="Times New Roman" w:cs="Times New Roman"/>
          <w:sz w:val="24"/>
          <w:szCs w:val="24"/>
        </w:rPr>
        <w:t>мультимедийных</w:t>
      </w:r>
      <w:proofErr w:type="spellEnd"/>
      <w:r w:rsidRPr="00247822">
        <w:rPr>
          <w:rFonts w:ascii="Times New Roman" w:hAnsi="Times New Roman" w:cs="Times New Roman"/>
          <w:sz w:val="24"/>
          <w:szCs w:val="24"/>
        </w:rPr>
        <w:t xml:space="preserve"> приложениях, которые содержат: наглядные презентации грамматических явлений, дополнительные упражнения для более прочного усвоения грамматического и лексического материала, разнообразный дополнительный лингвострановедческий материал разделов «Лингвострановедческий справочник» и «Это интересно», расширяющих знания учащихся о различных аспектах жизни англоязычных стран и родной страны. Электронные приложения адаптированы к работе с интерактивной доской и могут быть использованы во внеурочной деятельности, а также дома.</w:t>
      </w:r>
    </w:p>
    <w:p w:rsidR="00247822" w:rsidRPr="00247822" w:rsidRDefault="00247822" w:rsidP="00247822">
      <w:pPr>
        <w:spacing w:after="0"/>
        <w:ind w:firstLine="567"/>
        <w:jc w:val="both"/>
        <w:rPr>
          <w:rFonts w:ascii="Times New Roman" w:hAnsi="Times New Roman" w:cs="Times New Roman"/>
          <w:b/>
          <w:i/>
          <w:sz w:val="24"/>
          <w:szCs w:val="24"/>
        </w:rPr>
      </w:pPr>
      <w:r w:rsidRPr="00247822">
        <w:rPr>
          <w:rFonts w:ascii="Times New Roman" w:hAnsi="Times New Roman" w:cs="Times New Roman"/>
          <w:b/>
          <w:i/>
          <w:sz w:val="24"/>
          <w:szCs w:val="24"/>
        </w:rPr>
        <w:lastRenderedPageBreak/>
        <w:t>7. Умение читать тексты различных стилей и жанров в соответствии с целями и задачами; осознанно строить речевое высказывание в соответствии с коммуникативными задачами.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Учащиеся учатся читать небольшие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 учатся читать и понимать содержание текста на уровне значений.</w:t>
      </w:r>
    </w:p>
    <w:p w:rsidR="00247822" w:rsidRPr="00247822" w:rsidRDefault="00247822" w:rsidP="00247822">
      <w:pPr>
        <w:spacing w:after="0"/>
        <w:ind w:firstLine="567"/>
        <w:jc w:val="both"/>
        <w:rPr>
          <w:rFonts w:ascii="Times New Roman" w:hAnsi="Times New Roman" w:cs="Times New Roman"/>
          <w:sz w:val="24"/>
          <w:szCs w:val="24"/>
        </w:rPr>
      </w:pPr>
      <w:proofErr w:type="gramStart"/>
      <w:r w:rsidRPr="00247822">
        <w:rPr>
          <w:rFonts w:ascii="Times New Roman" w:hAnsi="Times New Roman" w:cs="Times New Roman"/>
          <w:sz w:val="24"/>
          <w:szCs w:val="24"/>
        </w:rPr>
        <w:t>Учебник и Книга для чтения содержат разные типы текстов: письменно зафиксированные высказывания, письма личного характера, поэтические тексты (стихи, тексты песен), детский фольклор (считалки, рифмовки, загадки), короткие фабульные рассказы, народные и авторские сказки, комиксы.</w:t>
      </w:r>
      <w:proofErr w:type="gramEnd"/>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В каждом цикле уроков заключительный урок направлен на совершенствование речевых навыков. Учащиеся учатся строить монологическое и диалогическое высказывание по заданной теме, используя различные виды опор.</w:t>
      </w:r>
    </w:p>
    <w:p w:rsidR="00247822" w:rsidRPr="00247822" w:rsidRDefault="00247822" w:rsidP="00247822">
      <w:pPr>
        <w:spacing w:after="0"/>
        <w:ind w:firstLine="567"/>
        <w:jc w:val="both"/>
        <w:rPr>
          <w:rFonts w:ascii="Times New Roman" w:hAnsi="Times New Roman" w:cs="Times New Roman"/>
          <w:b/>
          <w:i/>
          <w:sz w:val="24"/>
          <w:szCs w:val="24"/>
        </w:rPr>
      </w:pPr>
      <w:r w:rsidRPr="00247822">
        <w:rPr>
          <w:rFonts w:ascii="Times New Roman" w:hAnsi="Times New Roman" w:cs="Times New Roman"/>
          <w:i/>
          <w:sz w:val="24"/>
          <w:szCs w:val="24"/>
        </w:rPr>
        <w:t xml:space="preserve">8. </w:t>
      </w:r>
      <w:r w:rsidRPr="00247822">
        <w:rPr>
          <w:rFonts w:ascii="Times New Roman" w:hAnsi="Times New Roman" w:cs="Times New Roman"/>
          <w:b/>
          <w:i/>
          <w:sz w:val="24"/>
          <w:szCs w:val="24"/>
        </w:rPr>
        <w:t>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Учащиеся учатся определять значения незнакомых слов по знакомым словообразовательным элементам (приставки, суффиксы) и по известным составляющим элементам сложных слов, аналогии с родным языком, конверсии, контексту, иллюстративной наглядности.</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Задания построены таким образом, что, проанализировав особенности грамматического явления, учащиеся имеют возможность самостоятельно вывести грамматическое правило, а затем сравнить с правилом в учебнике. Таким же образом построена работа над правилами чтения.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Учащиеся определяют причинно-следственные связи внутри текста: почему произошли определённые события, почему герои </w:t>
      </w:r>
      <w:proofErr w:type="gramStart"/>
      <w:r w:rsidRPr="00247822">
        <w:rPr>
          <w:rFonts w:ascii="Times New Roman" w:hAnsi="Times New Roman" w:cs="Times New Roman"/>
          <w:sz w:val="24"/>
          <w:szCs w:val="24"/>
        </w:rPr>
        <w:t>поступили</w:t>
      </w:r>
      <w:proofErr w:type="gramEnd"/>
      <w:r w:rsidRPr="00247822">
        <w:rPr>
          <w:rFonts w:ascii="Times New Roman" w:hAnsi="Times New Roman" w:cs="Times New Roman"/>
          <w:sz w:val="24"/>
          <w:szCs w:val="24"/>
        </w:rPr>
        <w:t xml:space="preserve"> таким образом, анализируют различные слова с целью выделения признаков (существенных, несущественных) и классифицируют их по выделенным признакам.</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Цели развивающего аспекта указываются перед каждым уроком, а средства для их достижения описываются в методических </w:t>
      </w:r>
      <w:proofErr w:type="gramStart"/>
      <w:r w:rsidRPr="00247822">
        <w:rPr>
          <w:rFonts w:ascii="Times New Roman" w:hAnsi="Times New Roman" w:cs="Times New Roman"/>
          <w:sz w:val="24"/>
          <w:szCs w:val="24"/>
        </w:rPr>
        <w:t>комментариях Книги</w:t>
      </w:r>
      <w:proofErr w:type="gramEnd"/>
      <w:r w:rsidRPr="00247822">
        <w:rPr>
          <w:rFonts w:ascii="Times New Roman" w:hAnsi="Times New Roman" w:cs="Times New Roman"/>
          <w:sz w:val="24"/>
          <w:szCs w:val="24"/>
        </w:rPr>
        <w:t xml:space="preserve"> для учителя. Учёт и развитие способностей в совокупности с формированием СУУ и УУД помогают преодолеть два важных противоречия:</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первое – между коллективной формой обучения и индивидуальным характером процесса овладения ИЯ; второе – между необходимостью уметь учиться и отсутствием у учащихся </w:t>
      </w:r>
      <w:proofErr w:type="spellStart"/>
      <w:r w:rsidRPr="00247822">
        <w:rPr>
          <w:rFonts w:ascii="Times New Roman" w:hAnsi="Times New Roman" w:cs="Times New Roman"/>
          <w:sz w:val="24"/>
          <w:szCs w:val="24"/>
        </w:rPr>
        <w:t>общеучебных</w:t>
      </w:r>
      <w:proofErr w:type="spellEnd"/>
      <w:r w:rsidRPr="00247822">
        <w:rPr>
          <w:rFonts w:ascii="Times New Roman" w:hAnsi="Times New Roman" w:cs="Times New Roman"/>
          <w:sz w:val="24"/>
          <w:szCs w:val="24"/>
        </w:rPr>
        <w:t xml:space="preserve"> и специальных учебных умений, обеспечивающих успешное овладение иностранным языком.</w:t>
      </w:r>
    </w:p>
    <w:p w:rsidR="00247822" w:rsidRPr="00247822" w:rsidRDefault="00247822" w:rsidP="00247822">
      <w:pPr>
        <w:spacing w:after="0" w:line="240" w:lineRule="auto"/>
        <w:ind w:firstLine="567"/>
        <w:jc w:val="center"/>
        <w:rPr>
          <w:rFonts w:ascii="Times New Roman" w:hAnsi="Times New Roman" w:cs="Times New Roman"/>
          <w:b/>
          <w:sz w:val="24"/>
          <w:szCs w:val="24"/>
        </w:rPr>
      </w:pPr>
    </w:p>
    <w:p w:rsidR="00247822" w:rsidRPr="00247822" w:rsidRDefault="00247822" w:rsidP="00247822">
      <w:pPr>
        <w:spacing w:after="0" w:line="240" w:lineRule="auto"/>
        <w:ind w:firstLine="567"/>
        <w:jc w:val="center"/>
        <w:rPr>
          <w:rFonts w:ascii="Times New Roman" w:hAnsi="Times New Roman" w:cs="Times New Roman"/>
          <w:b/>
          <w:sz w:val="24"/>
          <w:szCs w:val="24"/>
        </w:rPr>
      </w:pPr>
      <w:r w:rsidRPr="00247822">
        <w:rPr>
          <w:rFonts w:ascii="Times New Roman" w:hAnsi="Times New Roman" w:cs="Times New Roman"/>
          <w:b/>
          <w:sz w:val="24"/>
          <w:szCs w:val="24"/>
        </w:rPr>
        <w:t>Содержание учебного аспекта</w:t>
      </w:r>
    </w:p>
    <w:p w:rsidR="00247822" w:rsidRPr="00247822" w:rsidRDefault="00247822" w:rsidP="00247822">
      <w:pPr>
        <w:pStyle w:val="Style8"/>
        <w:widowControl/>
        <w:spacing w:before="235" w:line="240" w:lineRule="auto"/>
        <w:contextualSpacing/>
        <w:jc w:val="left"/>
        <w:rPr>
          <w:b/>
        </w:rPr>
      </w:pPr>
      <w:bookmarkStart w:id="0" w:name="OLE_LINK3"/>
      <w:bookmarkEnd w:id="0"/>
      <w:r w:rsidRPr="00247822">
        <w:t xml:space="preserve">В результате изучения иностранного языка в 7 классе учащиеся должны: </w:t>
      </w:r>
    </w:p>
    <w:p w:rsidR="00247822" w:rsidRPr="00247822" w:rsidRDefault="00247822" w:rsidP="00247822">
      <w:pPr>
        <w:pStyle w:val="Style8"/>
        <w:widowControl/>
        <w:tabs>
          <w:tab w:val="left" w:pos="1185"/>
          <w:tab w:val="left" w:pos="1560"/>
          <w:tab w:val="center" w:pos="5026"/>
        </w:tabs>
        <w:spacing w:before="235" w:line="240" w:lineRule="auto"/>
        <w:contextualSpacing/>
        <w:jc w:val="left"/>
        <w:rPr>
          <w:b/>
        </w:rPr>
      </w:pPr>
      <w:r w:rsidRPr="00247822">
        <w:t xml:space="preserve">  </w:t>
      </w:r>
      <w:r w:rsidRPr="00247822">
        <w:rPr>
          <w:b/>
        </w:rPr>
        <w:t>знать / понимать:</w:t>
      </w:r>
    </w:p>
    <w:p w:rsidR="00247822" w:rsidRPr="00247822" w:rsidRDefault="00247822" w:rsidP="00247822">
      <w:pPr>
        <w:tabs>
          <w:tab w:val="left" w:pos="1170"/>
        </w:tabs>
        <w:spacing w:after="0" w:line="240" w:lineRule="auto"/>
        <w:ind w:left="142" w:firstLine="284"/>
        <w:contextualSpacing/>
        <w:rPr>
          <w:rFonts w:ascii="Times New Roman" w:hAnsi="Times New Roman" w:cs="Times New Roman"/>
          <w:sz w:val="24"/>
          <w:szCs w:val="24"/>
        </w:rPr>
      </w:pPr>
      <w:r w:rsidRPr="00247822">
        <w:rPr>
          <w:rFonts w:ascii="Times New Roman" w:hAnsi="Times New Roman" w:cs="Times New Roman"/>
          <w:sz w:val="24"/>
          <w:szCs w:val="24"/>
        </w:rPr>
        <w:t>-основные значения изученных лексических единиц (слов, словосочетаний); основные изученные способы словообра</w:t>
      </w:r>
      <w:r w:rsidRPr="00247822">
        <w:rPr>
          <w:rFonts w:ascii="Times New Roman" w:hAnsi="Times New Roman" w:cs="Times New Roman"/>
          <w:sz w:val="24"/>
          <w:szCs w:val="24"/>
        </w:rPr>
        <w:softHyphen/>
        <w:t>зования (аффиксация, словосложение, конверсия);</w:t>
      </w:r>
    </w:p>
    <w:p w:rsidR="00247822" w:rsidRPr="00247822" w:rsidRDefault="00247822" w:rsidP="00247822">
      <w:pPr>
        <w:pStyle w:val="Style2"/>
        <w:widowControl/>
        <w:numPr>
          <w:ilvl w:val="0"/>
          <w:numId w:val="15"/>
        </w:numPr>
        <w:tabs>
          <w:tab w:val="left" w:pos="509"/>
        </w:tabs>
        <w:ind w:firstLine="346"/>
        <w:contextualSpacing/>
      </w:pPr>
      <w:r w:rsidRPr="00247822">
        <w:t>особенности структуры простых и сложных предложений английского языка; интонацию различных ти</w:t>
      </w:r>
      <w:r w:rsidRPr="00247822">
        <w:softHyphen/>
        <w:t>пов коммуникативных предложений;</w:t>
      </w:r>
    </w:p>
    <w:p w:rsidR="00247822" w:rsidRPr="00247822" w:rsidRDefault="00247822" w:rsidP="00247822">
      <w:pPr>
        <w:pStyle w:val="Style2"/>
        <w:widowControl/>
        <w:numPr>
          <w:ilvl w:val="0"/>
          <w:numId w:val="15"/>
        </w:numPr>
        <w:tabs>
          <w:tab w:val="left" w:pos="509"/>
        </w:tabs>
        <w:ind w:firstLine="346"/>
        <w:contextualSpacing/>
      </w:pPr>
      <w:r w:rsidRPr="00247822">
        <w:lastRenderedPageBreak/>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w:t>
      </w:r>
      <w:r w:rsidRPr="00247822">
        <w:softHyphen/>
        <w:t>лительных, предлогов);</w:t>
      </w:r>
    </w:p>
    <w:p w:rsidR="00247822" w:rsidRPr="00247822" w:rsidRDefault="00247822" w:rsidP="00247822">
      <w:pPr>
        <w:pStyle w:val="Style2"/>
        <w:widowControl/>
        <w:numPr>
          <w:ilvl w:val="0"/>
          <w:numId w:val="15"/>
        </w:numPr>
        <w:tabs>
          <w:tab w:val="left" w:pos="509"/>
        </w:tabs>
        <w:ind w:firstLine="346"/>
        <w:contextualSpacing/>
      </w:pPr>
      <w:r w:rsidRPr="00247822">
        <w:t>основные нормы речевого этикета (реплики-клише, наиболее распространенную оценочную лексику), принятую в стране изучаемого языка;</w:t>
      </w:r>
    </w:p>
    <w:p w:rsidR="00247822" w:rsidRPr="00247822" w:rsidRDefault="00247822" w:rsidP="00247822">
      <w:pPr>
        <w:pStyle w:val="Style2"/>
        <w:widowControl/>
        <w:numPr>
          <w:ilvl w:val="0"/>
          <w:numId w:val="15"/>
        </w:numPr>
        <w:tabs>
          <w:tab w:val="left" w:pos="509"/>
        </w:tabs>
        <w:ind w:firstLine="346"/>
        <w:contextualSpacing/>
      </w:pPr>
      <w:r w:rsidRPr="00247822">
        <w:t xml:space="preserve">роль владения иностранными языками в современном мире; особенности образа жизни, быта, культуры </w:t>
      </w:r>
      <w:proofErr w:type="spellStart"/>
      <w:r w:rsidRPr="00247822">
        <w:t>англоговорящих</w:t>
      </w:r>
      <w:proofErr w:type="spellEnd"/>
      <w:r w:rsidRPr="00247822">
        <w:t xml:space="preserve"> стран (всемирно известные достопримечательности, выдающиеся люди и их вклад в мировую культуру), сходство и различия в традициях своей страны и </w:t>
      </w:r>
      <w:proofErr w:type="spellStart"/>
      <w:r w:rsidRPr="00247822">
        <w:t>англоговорящих</w:t>
      </w:r>
      <w:proofErr w:type="spellEnd"/>
      <w:r w:rsidRPr="00247822">
        <w:t xml:space="preserve"> стран;</w:t>
      </w:r>
    </w:p>
    <w:p w:rsidR="00247822" w:rsidRPr="00247822" w:rsidRDefault="00247822" w:rsidP="00247822">
      <w:pPr>
        <w:pStyle w:val="Style7"/>
        <w:widowControl/>
        <w:spacing w:line="240" w:lineRule="auto"/>
        <w:ind w:left="422"/>
        <w:contextualSpacing/>
        <w:rPr>
          <w:b/>
        </w:rPr>
      </w:pPr>
      <w:r w:rsidRPr="00247822">
        <w:rPr>
          <w:b/>
        </w:rPr>
        <w:t>уметь:</w:t>
      </w:r>
    </w:p>
    <w:p w:rsidR="00247822" w:rsidRPr="00247822" w:rsidRDefault="00247822" w:rsidP="00247822">
      <w:pPr>
        <w:pStyle w:val="Style5"/>
        <w:widowControl/>
        <w:ind w:left="422"/>
        <w:contextualSpacing/>
        <w:rPr>
          <w:b/>
          <w:bCs/>
        </w:rPr>
      </w:pPr>
      <w:r w:rsidRPr="00247822">
        <w:rPr>
          <w:b/>
          <w:bCs/>
        </w:rPr>
        <w:t>в области говорения:</w:t>
      </w:r>
    </w:p>
    <w:p w:rsidR="00247822" w:rsidRPr="00247822" w:rsidRDefault="00247822" w:rsidP="00247822">
      <w:pPr>
        <w:pStyle w:val="Style2"/>
        <w:widowControl/>
        <w:tabs>
          <w:tab w:val="left" w:pos="509"/>
        </w:tabs>
        <w:ind w:left="567"/>
        <w:contextualSpacing/>
      </w:pPr>
      <w:r w:rsidRPr="00247822">
        <w:t>-</w:t>
      </w:r>
      <w:r w:rsidRPr="00247822">
        <w:tab/>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247822" w:rsidRPr="00247822" w:rsidRDefault="00247822" w:rsidP="00247822">
      <w:pPr>
        <w:pStyle w:val="Style4"/>
        <w:widowControl/>
        <w:spacing w:before="58" w:line="240" w:lineRule="auto"/>
        <w:ind w:firstLine="0"/>
        <w:contextualSpacing/>
        <w:jc w:val="left"/>
        <w:rPr>
          <w:b/>
          <w:bCs/>
        </w:rPr>
      </w:pPr>
      <w:r w:rsidRPr="00247822">
        <w:rPr>
          <w:b/>
          <w:bCs/>
        </w:rPr>
        <w:t xml:space="preserve">         уметь:</w:t>
      </w:r>
    </w:p>
    <w:p w:rsidR="00247822" w:rsidRPr="00247822" w:rsidRDefault="00247822" w:rsidP="00247822">
      <w:pPr>
        <w:pStyle w:val="Style4"/>
        <w:widowControl/>
        <w:spacing w:before="58" w:line="240" w:lineRule="auto"/>
        <w:ind w:firstLine="360"/>
        <w:contextualSpacing/>
        <w:jc w:val="left"/>
        <w:rPr>
          <w:b/>
          <w:bCs/>
        </w:rPr>
      </w:pPr>
      <w:r w:rsidRPr="00247822">
        <w:rPr>
          <w:b/>
          <w:bCs/>
        </w:rPr>
        <w:t>в области говорения:</w:t>
      </w:r>
    </w:p>
    <w:p w:rsidR="00247822" w:rsidRPr="00247822" w:rsidRDefault="00247822" w:rsidP="00247822">
      <w:pPr>
        <w:spacing w:after="0" w:line="240" w:lineRule="auto"/>
        <w:ind w:firstLine="567"/>
        <w:contextualSpacing/>
        <w:rPr>
          <w:rFonts w:ascii="Times New Roman" w:hAnsi="Times New Roman" w:cs="Times New Roman"/>
          <w:sz w:val="24"/>
          <w:szCs w:val="24"/>
        </w:rPr>
      </w:pPr>
      <w:r w:rsidRPr="00247822">
        <w:rPr>
          <w:rFonts w:ascii="Times New Roman" w:hAnsi="Times New Roman" w:cs="Times New Roman"/>
          <w:bCs/>
          <w:sz w:val="24"/>
          <w:szCs w:val="24"/>
        </w:rPr>
        <w:t>-</w:t>
      </w:r>
      <w:r w:rsidRPr="00247822">
        <w:rPr>
          <w:rFonts w:ascii="Times New Roman" w:hAnsi="Times New Roman" w:cs="Times New Roman"/>
          <w:bCs/>
          <w:sz w:val="24"/>
          <w:szCs w:val="24"/>
        </w:rPr>
        <w:tab/>
        <w:t xml:space="preserve">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r w:rsidRPr="00247822">
        <w:rPr>
          <w:rFonts w:ascii="Times New Roman" w:hAnsi="Times New Roman" w:cs="Times New Roman"/>
          <w:sz w:val="24"/>
          <w:szCs w:val="24"/>
        </w:rPr>
        <w:t>Учебный аспект направлен на достижение предметных результатов общего начального образования. Содержание учебного аспекта составляют коммуникативные умения по видам речевой деятельности, языковые средства и навыки пользования ими. В учебниках используется комплексный подход, то есть взаимосвязанное обучение всем видам речевой деятельности.</w:t>
      </w:r>
    </w:p>
    <w:p w:rsidR="00247822" w:rsidRPr="00247822" w:rsidRDefault="00247822" w:rsidP="00247822">
      <w:pPr>
        <w:pStyle w:val="Style4"/>
        <w:widowControl/>
        <w:spacing w:before="58"/>
        <w:ind w:firstLine="360"/>
        <w:rPr>
          <w:bCs/>
        </w:rPr>
      </w:pPr>
      <w:r w:rsidRPr="00247822">
        <w:rPr>
          <w:bCs/>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247822" w:rsidRPr="00247822" w:rsidRDefault="00247822" w:rsidP="00247822">
      <w:pPr>
        <w:pStyle w:val="Style4"/>
        <w:widowControl/>
        <w:spacing w:before="58"/>
        <w:ind w:firstLine="360"/>
        <w:rPr>
          <w:bCs/>
        </w:rPr>
      </w:pPr>
      <w:r w:rsidRPr="00247822">
        <w:rPr>
          <w:bCs/>
        </w:rPr>
        <w:t>-рассказывать о себе, своей семье, друзьях, своих интересах и планах на будущее, сообщать краткие све</w:t>
      </w:r>
      <w:r w:rsidRPr="00247822">
        <w:rPr>
          <w:bCs/>
        </w:rPr>
        <w:softHyphen/>
        <w:t>дения о своем городе/селе, своей стране и стране изучаемого языка;</w:t>
      </w:r>
    </w:p>
    <w:p w:rsidR="00247822" w:rsidRPr="00247822" w:rsidRDefault="00247822" w:rsidP="00247822">
      <w:pPr>
        <w:pStyle w:val="Style4"/>
        <w:widowControl/>
        <w:spacing w:before="58"/>
        <w:ind w:firstLine="360"/>
        <w:rPr>
          <w:bCs/>
        </w:rPr>
      </w:pPr>
      <w:r w:rsidRPr="00247822">
        <w:rPr>
          <w:bCs/>
        </w:rPr>
        <w:t xml:space="preserve">-делать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247822">
        <w:rPr>
          <w:bCs/>
        </w:rPr>
        <w:t>прочитанно</w:t>
      </w:r>
      <w:r w:rsidRPr="00247822">
        <w:rPr>
          <w:bCs/>
        </w:rPr>
        <w:softHyphen/>
        <w:t>му</w:t>
      </w:r>
      <w:proofErr w:type="gramEnd"/>
      <w:r w:rsidRPr="00247822">
        <w:rPr>
          <w:bCs/>
        </w:rPr>
        <w:t>/услышанному, давать краткую характеристику персонажей;</w:t>
      </w:r>
    </w:p>
    <w:p w:rsidR="00247822" w:rsidRPr="00247822" w:rsidRDefault="00247822" w:rsidP="00247822">
      <w:pPr>
        <w:pStyle w:val="Style4"/>
        <w:widowControl/>
        <w:spacing w:before="58"/>
        <w:ind w:firstLine="360"/>
        <w:rPr>
          <w:bCs/>
        </w:rPr>
      </w:pPr>
      <w:r w:rsidRPr="00247822">
        <w:rPr>
          <w:bCs/>
        </w:rPr>
        <w:t>-</w:t>
      </w:r>
      <w:r w:rsidRPr="00247822">
        <w:rPr>
          <w:bCs/>
        </w:rPr>
        <w:tab/>
        <w:t xml:space="preserve">использовать </w:t>
      </w:r>
      <w:proofErr w:type="spellStart"/>
      <w:r w:rsidRPr="00247822">
        <w:rPr>
          <w:bCs/>
        </w:rPr>
        <w:t>перефраз</w:t>
      </w:r>
      <w:proofErr w:type="spellEnd"/>
      <w:r w:rsidRPr="00247822">
        <w:rPr>
          <w:bCs/>
        </w:rPr>
        <w:t xml:space="preserve">, синонимичные средства в процессе устного общения; в области </w:t>
      </w:r>
      <w:proofErr w:type="spellStart"/>
      <w:r w:rsidRPr="00247822">
        <w:rPr>
          <w:bCs/>
        </w:rPr>
        <w:t>аудирования</w:t>
      </w:r>
      <w:proofErr w:type="spellEnd"/>
      <w:r w:rsidRPr="00247822">
        <w:rPr>
          <w:bCs/>
        </w:rPr>
        <w:t>:</w:t>
      </w:r>
    </w:p>
    <w:p w:rsidR="00247822" w:rsidRPr="00247822" w:rsidRDefault="00247822" w:rsidP="00247822">
      <w:pPr>
        <w:pStyle w:val="Style4"/>
        <w:widowControl/>
        <w:spacing w:before="58"/>
        <w:ind w:firstLine="360"/>
        <w:rPr>
          <w:bCs/>
        </w:rPr>
      </w:pPr>
      <w:r w:rsidRPr="00247822">
        <w:rPr>
          <w:bCs/>
        </w:rPr>
        <w:t>-понимать основное содержание коротких, несложных аутентичных прагматических текстов (прогноз пого</w:t>
      </w:r>
      <w:r w:rsidRPr="00247822">
        <w:rPr>
          <w:bCs/>
        </w:rPr>
        <w:softHyphen/>
        <w:t xml:space="preserve">ды, программы </w:t>
      </w:r>
      <w:proofErr w:type="gramStart"/>
      <w:r w:rsidRPr="00247822">
        <w:rPr>
          <w:bCs/>
        </w:rPr>
        <w:t>теле</w:t>
      </w:r>
      <w:proofErr w:type="gramEnd"/>
      <w:r w:rsidRPr="00247822">
        <w:rPr>
          <w:bCs/>
        </w:rPr>
        <w:t>- и радиопередач, объявления на вокзале/в аэропорту) и выделять значимую информацию;</w:t>
      </w:r>
    </w:p>
    <w:p w:rsidR="00247822" w:rsidRPr="00247822" w:rsidRDefault="00247822" w:rsidP="00247822">
      <w:pPr>
        <w:pStyle w:val="Style4"/>
        <w:widowControl/>
        <w:spacing w:before="58"/>
        <w:ind w:firstLine="360"/>
        <w:rPr>
          <w:bCs/>
        </w:rPr>
      </w:pPr>
      <w:r w:rsidRPr="00247822">
        <w:rPr>
          <w:bCs/>
        </w:rPr>
        <w:t>-понимать на слух основное содержание несложных аутентичных текстов, относящихся к разным комму</w:t>
      </w:r>
      <w:r w:rsidRPr="00247822">
        <w:rPr>
          <w:bCs/>
        </w:rPr>
        <w:softHyphen/>
        <w:t>никативным типам речи (сообщение/рассказ); уметь определять тему текста, выделять главные факты, опуская второстепенные;</w:t>
      </w:r>
    </w:p>
    <w:p w:rsidR="00247822" w:rsidRPr="00247822" w:rsidRDefault="00247822" w:rsidP="00247822">
      <w:pPr>
        <w:pStyle w:val="Style4"/>
        <w:widowControl/>
        <w:spacing w:before="58"/>
        <w:ind w:firstLine="360"/>
        <w:rPr>
          <w:bCs/>
        </w:rPr>
      </w:pPr>
      <w:r w:rsidRPr="00247822">
        <w:rPr>
          <w:bCs/>
        </w:rPr>
        <w:t>-использовать переспрос, просьбу повторить; в области чтения:</w:t>
      </w:r>
    </w:p>
    <w:p w:rsidR="00247822" w:rsidRPr="00247822" w:rsidRDefault="00247822" w:rsidP="00247822">
      <w:pPr>
        <w:pStyle w:val="Style4"/>
        <w:widowControl/>
        <w:spacing w:before="58"/>
        <w:ind w:firstLine="360"/>
        <w:rPr>
          <w:bCs/>
        </w:rPr>
      </w:pPr>
      <w:r w:rsidRPr="00247822">
        <w:rPr>
          <w:bCs/>
        </w:rPr>
        <w:t>-ориентироваться в тексте на английском языке; прогнозировать его содержание по заголовку;</w:t>
      </w:r>
    </w:p>
    <w:p w:rsidR="00247822" w:rsidRPr="00247822" w:rsidRDefault="00247822" w:rsidP="00247822">
      <w:pPr>
        <w:pStyle w:val="Style4"/>
        <w:widowControl/>
        <w:spacing w:before="58"/>
        <w:ind w:firstLine="360"/>
        <w:rPr>
          <w:bCs/>
        </w:rPr>
      </w:pPr>
      <w:r w:rsidRPr="00247822">
        <w:rPr>
          <w:bCs/>
        </w:rPr>
        <w:t>-читать аутентичные тексты разных жанров с пониманием основного содержания (определять тему, ос</w:t>
      </w:r>
      <w:r w:rsidRPr="00247822">
        <w:rPr>
          <w:bCs/>
        </w:rPr>
        <w:softHyphen/>
        <w:t>новную мысль; выделять главные факты, опуская второстепенные; устанавливать логическую последователь</w:t>
      </w:r>
      <w:r w:rsidRPr="00247822">
        <w:rPr>
          <w:bCs/>
        </w:rPr>
        <w:softHyphen/>
        <w:t>ность основных фактов текста);</w:t>
      </w:r>
    </w:p>
    <w:p w:rsidR="00247822" w:rsidRPr="00247822" w:rsidRDefault="00247822" w:rsidP="00247822">
      <w:pPr>
        <w:pStyle w:val="Style4"/>
        <w:widowControl/>
        <w:spacing w:before="58"/>
        <w:ind w:firstLine="360"/>
        <w:rPr>
          <w:bCs/>
        </w:rPr>
      </w:pPr>
      <w:r w:rsidRPr="00247822">
        <w:rPr>
          <w:bCs/>
        </w:rPr>
        <w:t>-читать несложные аутентичные тексты разных стилей с полным и точным пониманием, используя раз</w:t>
      </w:r>
      <w:r w:rsidRPr="00247822">
        <w:rPr>
          <w:bCs/>
        </w:rPr>
        <w:softHyphen/>
        <w:t>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247822" w:rsidRPr="00247822" w:rsidRDefault="00247822" w:rsidP="00247822">
      <w:pPr>
        <w:pStyle w:val="Style4"/>
        <w:widowControl/>
        <w:spacing w:before="58"/>
        <w:ind w:firstLine="360"/>
        <w:rPr>
          <w:b/>
          <w:bCs/>
        </w:rPr>
      </w:pPr>
      <w:r w:rsidRPr="00247822">
        <w:rPr>
          <w:bCs/>
        </w:rPr>
        <w:t xml:space="preserve">-читать текст с выборочным пониманием нужной или интересующей информации; в </w:t>
      </w:r>
      <w:r w:rsidRPr="00247822">
        <w:rPr>
          <w:b/>
          <w:bCs/>
        </w:rPr>
        <w:t>области письма:</w:t>
      </w:r>
    </w:p>
    <w:p w:rsidR="00247822" w:rsidRPr="00247822" w:rsidRDefault="00247822" w:rsidP="00247822">
      <w:pPr>
        <w:pStyle w:val="Style4"/>
        <w:widowControl/>
        <w:spacing w:before="58"/>
        <w:ind w:firstLine="360"/>
        <w:rPr>
          <w:bCs/>
        </w:rPr>
      </w:pPr>
      <w:r w:rsidRPr="00247822">
        <w:rPr>
          <w:bCs/>
        </w:rPr>
        <w:t>-заполнять анкеты и формуляры;</w:t>
      </w:r>
    </w:p>
    <w:p w:rsidR="00247822" w:rsidRPr="00247822" w:rsidRDefault="00247822" w:rsidP="00247822">
      <w:pPr>
        <w:pStyle w:val="Style4"/>
        <w:widowControl/>
        <w:spacing w:before="58"/>
        <w:ind w:firstLine="360"/>
        <w:rPr>
          <w:bCs/>
        </w:rPr>
      </w:pPr>
      <w:r w:rsidRPr="00247822">
        <w:rPr>
          <w:bCs/>
        </w:rPr>
        <w:t>-</w:t>
      </w:r>
      <w:r w:rsidRPr="00247822">
        <w:rPr>
          <w:bCs/>
        </w:rPr>
        <w:tab/>
        <w:t>писать поздравления, личные письма с опорой на образец: расспрашивать адресата о его жизни и делах, сообщать то же самое о себе, выражать благодарность, просьбу, употребляя формулы речевого этикета, приня</w:t>
      </w:r>
      <w:r w:rsidRPr="00247822">
        <w:rPr>
          <w:bCs/>
        </w:rPr>
        <w:softHyphen/>
        <w:t>тые в странах изучаемого языка.</w:t>
      </w:r>
    </w:p>
    <w:p w:rsidR="00247822" w:rsidRPr="00247822" w:rsidRDefault="00247822" w:rsidP="00247822">
      <w:pPr>
        <w:spacing w:after="0" w:line="240" w:lineRule="auto"/>
        <w:ind w:firstLine="567"/>
        <w:contextualSpacing/>
        <w:rPr>
          <w:rFonts w:ascii="Times New Roman" w:hAnsi="Times New Roman" w:cs="Times New Roman"/>
          <w:sz w:val="24"/>
          <w:szCs w:val="24"/>
        </w:rPr>
      </w:pPr>
    </w:p>
    <w:p w:rsidR="00247822" w:rsidRPr="00247822" w:rsidRDefault="00247822" w:rsidP="00247822">
      <w:pPr>
        <w:spacing w:after="0"/>
        <w:ind w:firstLine="567"/>
        <w:jc w:val="both"/>
        <w:rPr>
          <w:rFonts w:ascii="Times New Roman" w:hAnsi="Times New Roman" w:cs="Times New Roman"/>
          <w:b/>
          <w:i/>
          <w:sz w:val="24"/>
          <w:szCs w:val="24"/>
          <w:u w:val="single"/>
        </w:rPr>
      </w:pPr>
      <w:r w:rsidRPr="00247822">
        <w:rPr>
          <w:rFonts w:ascii="Times New Roman" w:hAnsi="Times New Roman" w:cs="Times New Roman"/>
          <w:b/>
          <w:i/>
          <w:sz w:val="24"/>
          <w:szCs w:val="24"/>
          <w:u w:val="single"/>
        </w:rPr>
        <w:lastRenderedPageBreak/>
        <w:t>Лексическая сторона речи</w:t>
      </w:r>
    </w:p>
    <w:p w:rsidR="00247822" w:rsidRPr="00247822" w:rsidRDefault="00247822" w:rsidP="00247822">
      <w:pPr>
        <w:pStyle w:val="Style6"/>
        <w:widowControl/>
        <w:spacing w:before="43" w:line="230" w:lineRule="exact"/>
        <w:rPr>
          <w:bCs/>
        </w:rPr>
      </w:pPr>
      <w:r w:rsidRPr="00247822">
        <w:rPr>
          <w:bCs/>
        </w:rPr>
        <w:t>К концу обучения в 7 классе продуктивный лексический минимум составляет 900 лексических единиц, ха</w:t>
      </w:r>
      <w:r w:rsidRPr="00247822">
        <w:rPr>
          <w:bCs/>
        </w:rPr>
        <w:softHyphen/>
        <w:t>рактеризующих отобранные предметы речи.</w:t>
      </w:r>
    </w:p>
    <w:p w:rsidR="00247822" w:rsidRPr="00247822" w:rsidRDefault="00247822" w:rsidP="00247822">
      <w:pPr>
        <w:pStyle w:val="Style6"/>
        <w:widowControl/>
        <w:spacing w:line="230" w:lineRule="exact"/>
        <w:ind w:firstLine="350"/>
        <w:rPr>
          <w:bCs/>
        </w:rPr>
      </w:pPr>
      <w:r w:rsidRPr="00247822">
        <w:rPr>
          <w:bCs/>
        </w:rPr>
        <w:t xml:space="preserve">Данный минимум включает лексику, усвоенную на первой ступени, а также новые слова и речевые клише, новые значения известных учащимся многозначных слов (например, </w:t>
      </w:r>
      <w:proofErr w:type="spellStart"/>
      <w:r w:rsidRPr="00247822">
        <w:t>kind</w:t>
      </w:r>
      <w:proofErr w:type="spellEnd"/>
      <w:r w:rsidRPr="00247822">
        <w:t xml:space="preserve">- добрый; </w:t>
      </w:r>
      <w:r w:rsidRPr="00247822">
        <w:rPr>
          <w:bCs/>
        </w:rPr>
        <w:t>разновидность).</w:t>
      </w:r>
    </w:p>
    <w:p w:rsidR="00247822" w:rsidRPr="00247822" w:rsidRDefault="00247822" w:rsidP="00247822">
      <w:pPr>
        <w:pStyle w:val="Style6"/>
        <w:widowControl/>
        <w:spacing w:line="230" w:lineRule="exact"/>
        <w:ind w:firstLine="360"/>
        <w:rPr>
          <w:bCs/>
        </w:rPr>
      </w:pPr>
      <w:r w:rsidRPr="00247822">
        <w:rPr>
          <w:bCs/>
        </w:rPr>
        <w:t>Рецептивный лексический словарь учащихся, оканчивающих 7 класс, несколько превышает продуктивный лексический минимум.</w:t>
      </w:r>
    </w:p>
    <w:p w:rsidR="00247822" w:rsidRPr="00247822" w:rsidRDefault="00247822" w:rsidP="00247822">
      <w:pPr>
        <w:pStyle w:val="Style6"/>
        <w:widowControl/>
        <w:spacing w:line="230" w:lineRule="exact"/>
        <w:ind w:firstLine="350"/>
        <w:rPr>
          <w:bCs/>
        </w:rPr>
      </w:pPr>
      <w:r w:rsidRPr="00247822">
        <w:rPr>
          <w:bCs/>
        </w:rPr>
        <w:t>Учащиеся должны овладеть следующими словообразовательными средствами для создания и расширения потенциального словаря:</w:t>
      </w:r>
    </w:p>
    <w:p w:rsidR="00247822" w:rsidRPr="00247822" w:rsidRDefault="00247822" w:rsidP="00247822">
      <w:pPr>
        <w:pStyle w:val="Style2"/>
        <w:widowControl/>
        <w:tabs>
          <w:tab w:val="left" w:pos="610"/>
        </w:tabs>
        <w:spacing w:line="230" w:lineRule="exact"/>
        <w:ind w:left="408"/>
        <w:rPr>
          <w:bCs/>
        </w:rPr>
      </w:pPr>
      <w:r w:rsidRPr="00247822">
        <w:rPr>
          <w:bCs/>
        </w:rPr>
        <w:t>а)</w:t>
      </w:r>
      <w:r w:rsidRPr="00247822">
        <w:rPr>
          <w:bCs/>
        </w:rPr>
        <w:tab/>
        <w:t>аффиксацией:</w:t>
      </w:r>
    </w:p>
    <w:p w:rsidR="00247822" w:rsidRPr="00247822" w:rsidRDefault="00247822" w:rsidP="00247822">
      <w:pPr>
        <w:pStyle w:val="Style7"/>
        <w:widowControl/>
        <w:tabs>
          <w:tab w:val="left" w:pos="514"/>
        </w:tabs>
        <w:spacing w:line="230" w:lineRule="exact"/>
        <w:ind w:left="403"/>
        <w:rPr>
          <w:bCs/>
        </w:rPr>
      </w:pPr>
      <w:r w:rsidRPr="00247822">
        <w:rPr>
          <w:bCs/>
        </w:rPr>
        <w:t>•</w:t>
      </w:r>
      <w:r w:rsidRPr="00247822">
        <w:rPr>
          <w:bCs/>
        </w:rPr>
        <w:tab/>
        <w:t>суффиксами имен существительных: -</w:t>
      </w:r>
      <w:proofErr w:type="spellStart"/>
      <w:r w:rsidRPr="00247822">
        <w:rPr>
          <w:bCs/>
        </w:rPr>
        <w:t>ist</w:t>
      </w:r>
      <w:proofErr w:type="spellEnd"/>
      <w:r w:rsidRPr="00247822">
        <w:rPr>
          <w:bCs/>
        </w:rPr>
        <w:t>, -</w:t>
      </w:r>
      <w:proofErr w:type="spellStart"/>
      <w:r w:rsidRPr="00247822">
        <w:rPr>
          <w:bCs/>
        </w:rPr>
        <w:t>ian</w:t>
      </w:r>
      <w:proofErr w:type="spellEnd"/>
      <w:r w:rsidRPr="00247822">
        <w:rPr>
          <w:bCs/>
        </w:rPr>
        <w:t>, -</w:t>
      </w:r>
      <w:proofErr w:type="spellStart"/>
      <w:r w:rsidRPr="00247822">
        <w:rPr>
          <w:bCs/>
        </w:rPr>
        <w:t>ect</w:t>
      </w:r>
      <w:proofErr w:type="spellEnd"/>
      <w:r w:rsidRPr="00247822">
        <w:rPr>
          <w:bCs/>
        </w:rPr>
        <w:t>, -</w:t>
      </w:r>
      <w:proofErr w:type="spellStart"/>
      <w:r w:rsidRPr="00247822">
        <w:rPr>
          <w:bCs/>
        </w:rPr>
        <w:t>er</w:t>
      </w:r>
      <w:proofErr w:type="spellEnd"/>
      <w:r w:rsidRPr="00247822">
        <w:rPr>
          <w:bCs/>
        </w:rPr>
        <w:t xml:space="preserve"> (-</w:t>
      </w:r>
      <w:proofErr w:type="spellStart"/>
      <w:r w:rsidRPr="00247822">
        <w:rPr>
          <w:bCs/>
        </w:rPr>
        <w:t>or</w:t>
      </w:r>
      <w:proofErr w:type="spellEnd"/>
      <w:r w:rsidRPr="00247822">
        <w:rPr>
          <w:bCs/>
        </w:rPr>
        <w:t>), -</w:t>
      </w:r>
      <w:proofErr w:type="spellStart"/>
      <w:r w:rsidRPr="00247822">
        <w:rPr>
          <w:bCs/>
        </w:rPr>
        <w:t>tion</w:t>
      </w:r>
      <w:proofErr w:type="spellEnd"/>
      <w:r w:rsidRPr="00247822">
        <w:rPr>
          <w:bCs/>
        </w:rPr>
        <w:t xml:space="preserve"> / -</w:t>
      </w:r>
      <w:proofErr w:type="spellStart"/>
      <w:r w:rsidRPr="00247822">
        <w:rPr>
          <w:bCs/>
        </w:rPr>
        <w:t>sion</w:t>
      </w:r>
      <w:proofErr w:type="spellEnd"/>
      <w:r w:rsidRPr="00247822">
        <w:rPr>
          <w:bCs/>
        </w:rPr>
        <w:t>, -</w:t>
      </w:r>
      <w:proofErr w:type="spellStart"/>
      <w:r w:rsidRPr="00247822">
        <w:rPr>
          <w:bCs/>
        </w:rPr>
        <w:t>ment</w:t>
      </w:r>
      <w:proofErr w:type="spellEnd"/>
      <w:r w:rsidRPr="00247822">
        <w:rPr>
          <w:bCs/>
        </w:rPr>
        <w:t>, -</w:t>
      </w:r>
      <w:proofErr w:type="spellStart"/>
      <w:r w:rsidRPr="00247822">
        <w:rPr>
          <w:bCs/>
        </w:rPr>
        <w:t>ity</w:t>
      </w:r>
      <w:proofErr w:type="spellEnd"/>
      <w:r w:rsidRPr="00247822">
        <w:rPr>
          <w:bCs/>
        </w:rPr>
        <w:t>, -</w:t>
      </w:r>
      <w:proofErr w:type="spellStart"/>
      <w:r w:rsidRPr="00247822">
        <w:rPr>
          <w:bCs/>
        </w:rPr>
        <w:t>ance</w:t>
      </w:r>
      <w:proofErr w:type="spellEnd"/>
      <w:r w:rsidRPr="00247822">
        <w:rPr>
          <w:bCs/>
        </w:rPr>
        <w:t xml:space="preserve"> / -</w:t>
      </w:r>
      <w:proofErr w:type="spellStart"/>
      <w:r w:rsidRPr="00247822">
        <w:rPr>
          <w:bCs/>
        </w:rPr>
        <w:t>ence</w:t>
      </w:r>
      <w:proofErr w:type="spellEnd"/>
      <w:r w:rsidRPr="00247822">
        <w:rPr>
          <w:bCs/>
        </w:rPr>
        <w:t>, -</w:t>
      </w:r>
      <w:proofErr w:type="spellStart"/>
      <w:r w:rsidRPr="00247822">
        <w:rPr>
          <w:bCs/>
        </w:rPr>
        <w:t>ing</w:t>
      </w:r>
      <w:proofErr w:type="spellEnd"/>
      <w:r w:rsidRPr="00247822">
        <w:rPr>
          <w:bCs/>
        </w:rPr>
        <w:t>;</w:t>
      </w:r>
    </w:p>
    <w:p w:rsidR="00247822" w:rsidRPr="00247822" w:rsidRDefault="00247822" w:rsidP="00247822">
      <w:pPr>
        <w:pStyle w:val="Style7"/>
        <w:widowControl/>
        <w:tabs>
          <w:tab w:val="left" w:pos="470"/>
        </w:tabs>
        <w:spacing w:line="230" w:lineRule="exact"/>
        <w:ind w:left="426"/>
        <w:rPr>
          <w:bCs/>
        </w:rPr>
      </w:pPr>
      <w:r w:rsidRPr="00247822">
        <w:rPr>
          <w:bCs/>
        </w:rPr>
        <w:t xml:space="preserve">•префиксами и суффиксами имен прилагательных: </w:t>
      </w:r>
      <w:proofErr w:type="spellStart"/>
      <w:r w:rsidRPr="00247822">
        <w:rPr>
          <w:bCs/>
        </w:rPr>
        <w:t>un</w:t>
      </w:r>
      <w:proofErr w:type="spellEnd"/>
      <w:r w:rsidRPr="00247822">
        <w:rPr>
          <w:bCs/>
        </w:rPr>
        <w:t xml:space="preserve">-, </w:t>
      </w:r>
      <w:proofErr w:type="spellStart"/>
      <w:r w:rsidRPr="00247822">
        <w:rPr>
          <w:bCs/>
        </w:rPr>
        <w:t>in</w:t>
      </w:r>
      <w:proofErr w:type="spellEnd"/>
      <w:r w:rsidRPr="00247822">
        <w:rPr>
          <w:bCs/>
        </w:rPr>
        <w:t xml:space="preserve">-, </w:t>
      </w:r>
      <w:proofErr w:type="spellStart"/>
      <w:r w:rsidRPr="00247822">
        <w:rPr>
          <w:bCs/>
        </w:rPr>
        <w:t>im</w:t>
      </w:r>
      <w:proofErr w:type="spellEnd"/>
      <w:r w:rsidRPr="00247822">
        <w:rPr>
          <w:bCs/>
        </w:rPr>
        <w:t>-, -</w:t>
      </w:r>
      <w:proofErr w:type="spellStart"/>
      <w:r w:rsidRPr="00247822">
        <w:rPr>
          <w:bCs/>
        </w:rPr>
        <w:t>non</w:t>
      </w:r>
      <w:proofErr w:type="spellEnd"/>
      <w:r w:rsidRPr="00247822">
        <w:rPr>
          <w:bCs/>
        </w:rPr>
        <w:t xml:space="preserve">-, </w:t>
      </w:r>
      <w:proofErr w:type="spellStart"/>
      <w:r w:rsidRPr="00247822">
        <w:rPr>
          <w:bCs/>
        </w:rPr>
        <w:t>ir</w:t>
      </w:r>
      <w:proofErr w:type="spellEnd"/>
      <w:r w:rsidRPr="00247822">
        <w:rPr>
          <w:bCs/>
        </w:rPr>
        <w:t>-, -</w:t>
      </w:r>
      <w:proofErr w:type="spellStart"/>
      <w:r w:rsidRPr="00247822">
        <w:rPr>
          <w:bCs/>
        </w:rPr>
        <w:t>al</w:t>
      </w:r>
      <w:proofErr w:type="spellEnd"/>
      <w:r w:rsidRPr="00247822">
        <w:rPr>
          <w:bCs/>
        </w:rPr>
        <w:t xml:space="preserve"> / -</w:t>
      </w:r>
      <w:proofErr w:type="spellStart"/>
      <w:r w:rsidRPr="00247822">
        <w:rPr>
          <w:bCs/>
        </w:rPr>
        <w:t>il</w:t>
      </w:r>
      <w:proofErr w:type="spellEnd"/>
      <w:r w:rsidRPr="00247822">
        <w:rPr>
          <w:bCs/>
        </w:rPr>
        <w:t>, -</w:t>
      </w:r>
      <w:proofErr w:type="spellStart"/>
      <w:r w:rsidRPr="00247822">
        <w:rPr>
          <w:bCs/>
        </w:rPr>
        <w:t>able</w:t>
      </w:r>
      <w:proofErr w:type="spellEnd"/>
      <w:r w:rsidRPr="00247822">
        <w:rPr>
          <w:bCs/>
        </w:rPr>
        <w:t xml:space="preserve"> / -</w:t>
      </w:r>
      <w:proofErr w:type="spellStart"/>
      <w:r w:rsidRPr="00247822">
        <w:rPr>
          <w:bCs/>
        </w:rPr>
        <w:t>ible</w:t>
      </w:r>
      <w:proofErr w:type="spellEnd"/>
      <w:r w:rsidRPr="00247822">
        <w:rPr>
          <w:bCs/>
        </w:rPr>
        <w:t>, -</w:t>
      </w:r>
      <w:proofErr w:type="spellStart"/>
      <w:r w:rsidRPr="00247822">
        <w:rPr>
          <w:bCs/>
        </w:rPr>
        <w:t>ous</w:t>
      </w:r>
      <w:proofErr w:type="spellEnd"/>
      <w:r w:rsidRPr="00247822">
        <w:rPr>
          <w:bCs/>
        </w:rPr>
        <w:t>, -</w:t>
      </w:r>
      <w:proofErr w:type="spellStart"/>
      <w:r w:rsidRPr="00247822">
        <w:rPr>
          <w:bCs/>
        </w:rPr>
        <w:t>ml</w:t>
      </w:r>
      <w:proofErr w:type="spellEnd"/>
      <w:r w:rsidRPr="00247822">
        <w:rPr>
          <w:bCs/>
        </w:rPr>
        <w:t>, -</w:t>
      </w:r>
      <w:proofErr w:type="spellStart"/>
      <w:r w:rsidRPr="00247822">
        <w:rPr>
          <w:bCs/>
        </w:rPr>
        <w:t>ly</w:t>
      </w:r>
      <w:proofErr w:type="spellEnd"/>
      <w:r w:rsidRPr="00247822">
        <w:rPr>
          <w:bCs/>
        </w:rPr>
        <w:t>, -</w:t>
      </w:r>
      <w:proofErr w:type="spellStart"/>
      <w:r w:rsidRPr="00247822">
        <w:rPr>
          <w:bCs/>
        </w:rPr>
        <w:t>y</w:t>
      </w:r>
      <w:proofErr w:type="spellEnd"/>
      <w:r w:rsidRPr="00247822">
        <w:rPr>
          <w:bCs/>
        </w:rPr>
        <w:t>, -</w:t>
      </w:r>
      <w:proofErr w:type="spellStart"/>
      <w:r w:rsidRPr="00247822">
        <w:rPr>
          <w:bCs/>
        </w:rPr>
        <w:t>ic</w:t>
      </w:r>
      <w:proofErr w:type="spellEnd"/>
      <w:r w:rsidRPr="00247822">
        <w:rPr>
          <w:bCs/>
        </w:rPr>
        <w:t>, -(</w:t>
      </w:r>
      <w:proofErr w:type="spellStart"/>
      <w:r w:rsidRPr="00247822">
        <w:rPr>
          <w:bCs/>
        </w:rPr>
        <w:t>i</w:t>
      </w:r>
      <w:proofErr w:type="spellEnd"/>
      <w:r w:rsidRPr="00247822">
        <w:rPr>
          <w:bCs/>
        </w:rPr>
        <w:t>)</w:t>
      </w:r>
      <w:proofErr w:type="spellStart"/>
      <w:r w:rsidRPr="00247822">
        <w:rPr>
          <w:bCs/>
        </w:rPr>
        <w:t>an</w:t>
      </w:r>
      <w:proofErr w:type="spellEnd"/>
      <w:r w:rsidRPr="00247822">
        <w:rPr>
          <w:bCs/>
        </w:rPr>
        <w:t>, -</w:t>
      </w:r>
      <w:proofErr w:type="spellStart"/>
      <w:r w:rsidRPr="00247822">
        <w:rPr>
          <w:bCs/>
        </w:rPr>
        <w:t>ing</w:t>
      </w:r>
      <w:proofErr w:type="spellEnd"/>
      <w:r w:rsidRPr="00247822">
        <w:rPr>
          <w:bCs/>
        </w:rPr>
        <w:t>;</w:t>
      </w:r>
    </w:p>
    <w:p w:rsidR="00247822" w:rsidRPr="00247822" w:rsidRDefault="00247822" w:rsidP="00247822">
      <w:pPr>
        <w:pStyle w:val="Style7"/>
        <w:widowControl/>
        <w:numPr>
          <w:ilvl w:val="0"/>
          <w:numId w:val="16"/>
        </w:numPr>
        <w:tabs>
          <w:tab w:val="left" w:pos="514"/>
        </w:tabs>
        <w:spacing w:line="230" w:lineRule="exact"/>
        <w:ind w:left="403"/>
        <w:rPr>
          <w:bCs/>
        </w:rPr>
      </w:pPr>
      <w:r w:rsidRPr="00247822">
        <w:rPr>
          <w:bCs/>
        </w:rPr>
        <w:t xml:space="preserve">префиксами и суффиксами глаголов: </w:t>
      </w:r>
      <w:proofErr w:type="spellStart"/>
      <w:r w:rsidRPr="00247822">
        <w:rPr>
          <w:bCs/>
        </w:rPr>
        <w:t>un</w:t>
      </w:r>
      <w:proofErr w:type="spellEnd"/>
      <w:r w:rsidRPr="00247822">
        <w:rPr>
          <w:bCs/>
        </w:rPr>
        <w:t xml:space="preserve">-, </w:t>
      </w:r>
      <w:proofErr w:type="spellStart"/>
      <w:r w:rsidRPr="00247822">
        <w:rPr>
          <w:bCs/>
        </w:rPr>
        <w:t>re</w:t>
      </w:r>
      <w:proofErr w:type="spellEnd"/>
      <w:r w:rsidRPr="00247822">
        <w:rPr>
          <w:bCs/>
        </w:rPr>
        <w:t xml:space="preserve">-, </w:t>
      </w:r>
      <w:proofErr w:type="spellStart"/>
      <w:r w:rsidRPr="00247822">
        <w:rPr>
          <w:bCs/>
        </w:rPr>
        <w:t>mis</w:t>
      </w:r>
      <w:proofErr w:type="spellEnd"/>
      <w:r w:rsidRPr="00247822">
        <w:rPr>
          <w:bCs/>
        </w:rPr>
        <w:t xml:space="preserve">-, </w:t>
      </w:r>
      <w:proofErr w:type="spellStart"/>
      <w:r w:rsidRPr="00247822">
        <w:rPr>
          <w:bCs/>
        </w:rPr>
        <w:t>dis</w:t>
      </w:r>
      <w:proofErr w:type="spellEnd"/>
      <w:r w:rsidRPr="00247822">
        <w:rPr>
          <w:bCs/>
        </w:rPr>
        <w:t>-, -</w:t>
      </w:r>
      <w:proofErr w:type="spellStart"/>
      <w:r w:rsidRPr="00247822">
        <w:rPr>
          <w:bCs/>
        </w:rPr>
        <w:t>ize</w:t>
      </w:r>
      <w:proofErr w:type="spellEnd"/>
      <w:r w:rsidRPr="00247822">
        <w:rPr>
          <w:bCs/>
        </w:rPr>
        <w:t xml:space="preserve"> (-</w:t>
      </w:r>
      <w:proofErr w:type="spellStart"/>
      <w:r w:rsidRPr="00247822">
        <w:rPr>
          <w:bCs/>
        </w:rPr>
        <w:t>ise</w:t>
      </w:r>
      <w:proofErr w:type="spellEnd"/>
      <w:r w:rsidRPr="00247822">
        <w:rPr>
          <w:bCs/>
        </w:rPr>
        <w:t>), -</w:t>
      </w:r>
      <w:proofErr w:type="spellStart"/>
      <w:r w:rsidRPr="00247822">
        <w:rPr>
          <w:bCs/>
        </w:rPr>
        <w:t>en</w:t>
      </w:r>
      <w:proofErr w:type="spellEnd"/>
      <w:r w:rsidRPr="00247822">
        <w:rPr>
          <w:bCs/>
        </w:rPr>
        <w:t>;</w:t>
      </w:r>
    </w:p>
    <w:p w:rsidR="00247822" w:rsidRPr="00247822" w:rsidRDefault="00247822" w:rsidP="00247822">
      <w:pPr>
        <w:pStyle w:val="Style7"/>
        <w:widowControl/>
        <w:numPr>
          <w:ilvl w:val="0"/>
          <w:numId w:val="16"/>
        </w:numPr>
        <w:tabs>
          <w:tab w:val="left" w:pos="514"/>
        </w:tabs>
        <w:spacing w:line="230" w:lineRule="exact"/>
        <w:ind w:left="403"/>
        <w:rPr>
          <w:bCs/>
        </w:rPr>
      </w:pPr>
      <w:r w:rsidRPr="00247822">
        <w:rPr>
          <w:bCs/>
        </w:rPr>
        <w:t xml:space="preserve">префиксом и суффиксом наречий: </w:t>
      </w:r>
      <w:proofErr w:type="spellStart"/>
      <w:r w:rsidRPr="00247822">
        <w:rPr>
          <w:bCs/>
        </w:rPr>
        <w:t>un</w:t>
      </w:r>
      <w:proofErr w:type="spellEnd"/>
      <w:r w:rsidRPr="00247822">
        <w:rPr>
          <w:bCs/>
        </w:rPr>
        <w:t>-, -</w:t>
      </w:r>
      <w:proofErr w:type="spellStart"/>
      <w:r w:rsidRPr="00247822">
        <w:rPr>
          <w:bCs/>
        </w:rPr>
        <w:t>ly</w:t>
      </w:r>
      <w:proofErr w:type="spellEnd"/>
      <w:r w:rsidRPr="00247822">
        <w:rPr>
          <w:bCs/>
        </w:rPr>
        <w:t>;</w:t>
      </w:r>
    </w:p>
    <w:p w:rsidR="00247822" w:rsidRPr="00247822" w:rsidRDefault="00247822" w:rsidP="00247822">
      <w:pPr>
        <w:pStyle w:val="Style2"/>
        <w:widowControl/>
        <w:tabs>
          <w:tab w:val="left" w:pos="610"/>
        </w:tabs>
        <w:spacing w:line="230" w:lineRule="exact"/>
        <w:ind w:left="408"/>
        <w:rPr>
          <w:bCs/>
        </w:rPr>
      </w:pPr>
      <w:r w:rsidRPr="00247822">
        <w:rPr>
          <w:bCs/>
        </w:rPr>
        <w:t>б)</w:t>
      </w:r>
      <w:r w:rsidRPr="00247822">
        <w:rPr>
          <w:bCs/>
        </w:rPr>
        <w:tab/>
        <w:t>конверсией:</w:t>
      </w:r>
    </w:p>
    <w:p w:rsidR="00247822" w:rsidRPr="00247822" w:rsidRDefault="00247822" w:rsidP="00247822">
      <w:pPr>
        <w:pStyle w:val="Style7"/>
        <w:widowControl/>
        <w:numPr>
          <w:ilvl w:val="0"/>
          <w:numId w:val="16"/>
        </w:numPr>
        <w:tabs>
          <w:tab w:val="left" w:pos="514"/>
        </w:tabs>
        <w:spacing w:line="230" w:lineRule="exact"/>
        <w:ind w:left="403"/>
        <w:rPr>
          <w:bCs/>
        </w:rPr>
      </w:pPr>
      <w:r w:rsidRPr="00247822">
        <w:rPr>
          <w:bCs/>
        </w:rPr>
        <w:t xml:space="preserve">прилагательными, образованными от глаголов: </w:t>
      </w:r>
      <w:proofErr w:type="spellStart"/>
      <w:r w:rsidRPr="00247822">
        <w:t>to</w:t>
      </w:r>
      <w:proofErr w:type="spellEnd"/>
      <w:r w:rsidRPr="00247822">
        <w:t xml:space="preserve"> </w:t>
      </w:r>
      <w:proofErr w:type="spellStart"/>
      <w:r w:rsidRPr="00247822">
        <w:t>clean</w:t>
      </w:r>
      <w:proofErr w:type="spellEnd"/>
      <w:r w:rsidRPr="00247822">
        <w:t xml:space="preserve"> - </w:t>
      </w:r>
      <w:proofErr w:type="spellStart"/>
      <w:r w:rsidRPr="00247822">
        <w:t>a</w:t>
      </w:r>
      <w:proofErr w:type="spellEnd"/>
      <w:r w:rsidRPr="00247822">
        <w:t xml:space="preserve"> </w:t>
      </w:r>
      <w:proofErr w:type="spellStart"/>
      <w:r w:rsidRPr="00247822">
        <w:t>clean</w:t>
      </w:r>
      <w:proofErr w:type="spellEnd"/>
      <w:r w:rsidRPr="00247822">
        <w:t xml:space="preserve"> </w:t>
      </w:r>
      <w:proofErr w:type="spellStart"/>
      <w:r w:rsidRPr="00247822">
        <w:t>room</w:t>
      </w:r>
      <w:proofErr w:type="spellEnd"/>
      <w:r w:rsidRPr="00247822">
        <w:t>;</w:t>
      </w:r>
    </w:p>
    <w:p w:rsidR="00247822" w:rsidRPr="00247822" w:rsidRDefault="00247822" w:rsidP="00247822">
      <w:pPr>
        <w:pStyle w:val="Style7"/>
        <w:widowControl/>
        <w:numPr>
          <w:ilvl w:val="0"/>
          <w:numId w:val="16"/>
        </w:numPr>
        <w:tabs>
          <w:tab w:val="left" w:pos="514"/>
        </w:tabs>
        <w:spacing w:line="230" w:lineRule="exact"/>
        <w:ind w:left="403"/>
        <w:rPr>
          <w:bCs/>
        </w:rPr>
      </w:pPr>
      <w:r w:rsidRPr="00247822">
        <w:rPr>
          <w:bCs/>
        </w:rPr>
        <w:t xml:space="preserve">прилагательными, образованными от существительных: </w:t>
      </w:r>
      <w:proofErr w:type="spellStart"/>
      <w:r w:rsidRPr="00247822">
        <w:t>cold</w:t>
      </w:r>
      <w:proofErr w:type="spellEnd"/>
      <w:r w:rsidRPr="00247822">
        <w:t xml:space="preserve"> - </w:t>
      </w:r>
      <w:proofErr w:type="spellStart"/>
      <w:r w:rsidRPr="00247822">
        <w:t>cold</w:t>
      </w:r>
      <w:proofErr w:type="spellEnd"/>
      <w:r w:rsidRPr="00247822">
        <w:t xml:space="preserve"> </w:t>
      </w:r>
      <w:proofErr w:type="spellStart"/>
      <w:r w:rsidRPr="00247822">
        <w:t>weather</w:t>
      </w:r>
      <w:proofErr w:type="spellEnd"/>
      <w:r w:rsidRPr="00247822">
        <w:t>;</w:t>
      </w:r>
    </w:p>
    <w:p w:rsidR="00247822" w:rsidRPr="00247822" w:rsidRDefault="00247822" w:rsidP="00247822">
      <w:pPr>
        <w:pStyle w:val="Style2"/>
        <w:widowControl/>
        <w:tabs>
          <w:tab w:val="left" w:pos="610"/>
        </w:tabs>
        <w:spacing w:line="230" w:lineRule="exact"/>
        <w:ind w:left="408"/>
        <w:rPr>
          <w:bCs/>
        </w:rPr>
      </w:pPr>
      <w:r w:rsidRPr="00247822">
        <w:rPr>
          <w:bCs/>
        </w:rPr>
        <w:t>в)</w:t>
      </w:r>
      <w:r w:rsidRPr="00247822">
        <w:rPr>
          <w:bCs/>
        </w:rPr>
        <w:tab/>
        <w:t>словосложением типа:</w:t>
      </w:r>
    </w:p>
    <w:p w:rsidR="00247822" w:rsidRPr="00247822" w:rsidRDefault="00247822" w:rsidP="00247822">
      <w:pPr>
        <w:pStyle w:val="Style7"/>
        <w:widowControl/>
        <w:numPr>
          <w:ilvl w:val="0"/>
          <w:numId w:val="16"/>
        </w:numPr>
        <w:tabs>
          <w:tab w:val="left" w:pos="514"/>
        </w:tabs>
        <w:spacing w:line="230" w:lineRule="exact"/>
        <w:ind w:left="403"/>
        <w:rPr>
          <w:bCs/>
        </w:rPr>
      </w:pPr>
      <w:r w:rsidRPr="00247822">
        <w:rPr>
          <w:bCs/>
        </w:rPr>
        <w:t xml:space="preserve">прилагательное + существительное: </w:t>
      </w:r>
      <w:proofErr w:type="spellStart"/>
      <w:r w:rsidRPr="00247822">
        <w:t>blackboard</w:t>
      </w:r>
      <w:proofErr w:type="spellEnd"/>
      <w:r w:rsidRPr="00247822">
        <w:t>;</w:t>
      </w:r>
    </w:p>
    <w:p w:rsidR="00247822" w:rsidRPr="00247822" w:rsidRDefault="00247822" w:rsidP="00247822">
      <w:pPr>
        <w:pStyle w:val="Style7"/>
        <w:widowControl/>
        <w:numPr>
          <w:ilvl w:val="0"/>
          <w:numId w:val="16"/>
        </w:numPr>
        <w:tabs>
          <w:tab w:val="left" w:pos="514"/>
        </w:tabs>
        <w:spacing w:line="230" w:lineRule="exact"/>
        <w:ind w:left="403"/>
        <w:rPr>
          <w:bCs/>
        </w:rPr>
      </w:pPr>
      <w:r w:rsidRPr="00247822">
        <w:rPr>
          <w:bCs/>
        </w:rPr>
        <w:t xml:space="preserve">прилагательное + </w:t>
      </w:r>
      <w:proofErr w:type="gramStart"/>
      <w:r w:rsidRPr="00247822">
        <w:rPr>
          <w:bCs/>
        </w:rPr>
        <w:t>прилагательное</w:t>
      </w:r>
      <w:proofErr w:type="gramEnd"/>
      <w:r w:rsidRPr="00247822">
        <w:rPr>
          <w:bCs/>
        </w:rPr>
        <w:t xml:space="preserve">: </w:t>
      </w:r>
      <w:proofErr w:type="spellStart"/>
      <w:r w:rsidRPr="00247822">
        <w:t>well-known</w:t>
      </w:r>
      <w:proofErr w:type="spellEnd"/>
      <w:r w:rsidRPr="00247822">
        <w:t xml:space="preserve">, </w:t>
      </w:r>
      <w:proofErr w:type="spellStart"/>
      <w:r w:rsidRPr="00247822">
        <w:t>good-looking</w:t>
      </w:r>
      <w:proofErr w:type="spellEnd"/>
      <w:r w:rsidRPr="00247822">
        <w:t>.</w:t>
      </w:r>
    </w:p>
    <w:p w:rsidR="00247822" w:rsidRPr="00247822" w:rsidRDefault="00247822" w:rsidP="00247822">
      <w:pPr>
        <w:pStyle w:val="Style7"/>
        <w:widowControl/>
        <w:tabs>
          <w:tab w:val="left" w:pos="514"/>
        </w:tabs>
        <w:spacing w:line="230" w:lineRule="exact"/>
        <w:ind w:left="403"/>
        <w:rPr>
          <w:bCs/>
        </w:rPr>
      </w:pPr>
    </w:p>
    <w:p w:rsidR="00247822" w:rsidRPr="00247822" w:rsidRDefault="00247822" w:rsidP="00247822">
      <w:pPr>
        <w:spacing w:after="0"/>
        <w:ind w:firstLine="567"/>
        <w:jc w:val="both"/>
        <w:rPr>
          <w:rFonts w:ascii="Times New Roman" w:hAnsi="Times New Roman" w:cs="Times New Roman"/>
          <w:b/>
          <w:i/>
          <w:sz w:val="24"/>
          <w:szCs w:val="24"/>
        </w:rPr>
      </w:pPr>
      <w:r w:rsidRPr="00247822">
        <w:rPr>
          <w:rFonts w:ascii="Times New Roman" w:hAnsi="Times New Roman" w:cs="Times New Roman"/>
          <w:b/>
          <w:i/>
          <w:sz w:val="24"/>
          <w:szCs w:val="24"/>
        </w:rPr>
        <w:t>Грамматическая сторона речи</w:t>
      </w:r>
    </w:p>
    <w:p w:rsidR="00247822" w:rsidRPr="00247822" w:rsidRDefault="00247822" w:rsidP="00247822">
      <w:pPr>
        <w:pStyle w:val="Style5"/>
        <w:widowControl/>
        <w:tabs>
          <w:tab w:val="left" w:pos="691"/>
        </w:tabs>
        <w:spacing w:before="77"/>
        <w:ind w:left="394" w:right="5645"/>
        <w:rPr>
          <w:bCs/>
        </w:rPr>
      </w:pPr>
      <w:r w:rsidRPr="00247822">
        <w:rPr>
          <w:bCs/>
        </w:rPr>
        <w:t>Школьники учатся употреблять в речи:</w:t>
      </w:r>
    </w:p>
    <w:p w:rsidR="00247822" w:rsidRPr="00247822" w:rsidRDefault="00247822" w:rsidP="00247822">
      <w:pPr>
        <w:pStyle w:val="Style2"/>
        <w:widowControl/>
        <w:tabs>
          <w:tab w:val="left" w:pos="518"/>
        </w:tabs>
        <w:spacing w:line="226" w:lineRule="exact"/>
        <w:rPr>
          <w:bCs/>
        </w:rPr>
      </w:pPr>
      <w:r w:rsidRPr="00247822">
        <w:rPr>
          <w:bCs/>
        </w:rPr>
        <w:t xml:space="preserve">     </w:t>
      </w:r>
      <w:proofErr w:type="gramStart"/>
      <w:r w:rsidRPr="00247822">
        <w:rPr>
          <w:bCs/>
        </w:rPr>
        <w:t>-артикли: определенный и нулевой артикли с названиями планет, сторон света, океанов, морей, рек, кана</w:t>
      </w:r>
      <w:r w:rsidRPr="00247822">
        <w:rPr>
          <w:bCs/>
        </w:rPr>
        <w:softHyphen/>
        <w:t>лов, горных цепей и вершин, государств, городов, улиц и площадей; с названиями национальностей и языков; исторических достопримечательностей; с именами собственными;</w:t>
      </w:r>
      <w:proofErr w:type="gramEnd"/>
    </w:p>
    <w:p w:rsidR="00247822" w:rsidRPr="00247822" w:rsidRDefault="00247822" w:rsidP="00247822">
      <w:pPr>
        <w:pStyle w:val="Style5"/>
        <w:widowControl/>
        <w:numPr>
          <w:ilvl w:val="0"/>
          <w:numId w:val="15"/>
        </w:numPr>
        <w:tabs>
          <w:tab w:val="left" w:pos="509"/>
        </w:tabs>
        <w:spacing w:line="226" w:lineRule="exact"/>
        <w:ind w:firstLine="346"/>
      </w:pPr>
      <w:proofErr w:type="gramStart"/>
      <w:r w:rsidRPr="00247822">
        <w:rPr>
          <w:bCs/>
        </w:rPr>
        <w:t xml:space="preserve">-существительные в функции прилагательного (например, </w:t>
      </w:r>
      <w:proofErr w:type="spellStart"/>
      <w:r w:rsidRPr="00247822">
        <w:t>teenage</w:t>
      </w:r>
      <w:proofErr w:type="spellEnd"/>
      <w:r w:rsidRPr="00247822">
        <w:t xml:space="preserve"> </w:t>
      </w:r>
      <w:proofErr w:type="spellStart"/>
      <w:r w:rsidRPr="00247822">
        <w:t>fashion</w:t>
      </w:r>
      <w:proofErr w:type="spellEnd"/>
      <w:r w:rsidRPr="00247822">
        <w:t xml:space="preserve">, </w:t>
      </w:r>
      <w:proofErr w:type="spellStart"/>
      <w:r w:rsidRPr="00247822">
        <w:t>art</w:t>
      </w:r>
      <w:proofErr w:type="spellEnd"/>
      <w:r w:rsidRPr="00247822">
        <w:t xml:space="preserve"> </w:t>
      </w:r>
      <w:proofErr w:type="spellStart"/>
      <w:r w:rsidRPr="00247822">
        <w:t>gallery</w:t>
      </w:r>
      <w:proofErr w:type="spellEnd"/>
      <w:proofErr w:type="gramEnd"/>
    </w:p>
    <w:p w:rsidR="00247822" w:rsidRPr="00247822" w:rsidRDefault="00247822" w:rsidP="00247822">
      <w:pPr>
        <w:pStyle w:val="Style1"/>
        <w:widowControl/>
        <w:numPr>
          <w:ilvl w:val="0"/>
          <w:numId w:val="17"/>
        </w:numPr>
        <w:tabs>
          <w:tab w:val="left" w:pos="494"/>
        </w:tabs>
        <w:spacing w:before="48" w:line="226" w:lineRule="exact"/>
        <w:ind w:firstLine="341"/>
        <w:jc w:val="both"/>
        <w:rPr>
          <w:bCs/>
        </w:rPr>
      </w:pPr>
      <w:r w:rsidRPr="00247822">
        <w:rPr>
          <w:bCs/>
        </w:rPr>
        <w:t xml:space="preserve">глаголы в действительном залоге в </w:t>
      </w:r>
      <w:proofErr w:type="spellStart"/>
      <w:r w:rsidRPr="00247822">
        <w:rPr>
          <w:bCs/>
        </w:rPr>
        <w:t>Present</w:t>
      </w:r>
      <w:proofErr w:type="spellEnd"/>
      <w:r w:rsidRPr="00247822">
        <w:rPr>
          <w:bCs/>
        </w:rPr>
        <w:t xml:space="preserve"> </w:t>
      </w:r>
      <w:proofErr w:type="spellStart"/>
      <w:r w:rsidRPr="00247822">
        <w:rPr>
          <w:bCs/>
        </w:rPr>
        <w:t>Continuous</w:t>
      </w:r>
      <w:proofErr w:type="spellEnd"/>
      <w:r w:rsidRPr="00247822">
        <w:rPr>
          <w:bCs/>
        </w:rPr>
        <w:t xml:space="preserve">, </w:t>
      </w:r>
      <w:proofErr w:type="spellStart"/>
      <w:r w:rsidRPr="00247822">
        <w:rPr>
          <w:bCs/>
        </w:rPr>
        <w:t>Present</w:t>
      </w:r>
      <w:proofErr w:type="spellEnd"/>
      <w:r w:rsidRPr="00247822">
        <w:rPr>
          <w:bCs/>
        </w:rPr>
        <w:t xml:space="preserve"> </w:t>
      </w:r>
      <w:proofErr w:type="spellStart"/>
      <w:r w:rsidRPr="00247822">
        <w:rPr>
          <w:bCs/>
        </w:rPr>
        <w:t>Perfect</w:t>
      </w:r>
      <w:proofErr w:type="spellEnd"/>
      <w:r w:rsidRPr="00247822">
        <w:rPr>
          <w:bCs/>
        </w:rPr>
        <w:t xml:space="preserve">; глаголы в пассивном залоге в </w:t>
      </w:r>
      <w:proofErr w:type="spellStart"/>
      <w:r w:rsidRPr="00247822">
        <w:rPr>
          <w:bCs/>
        </w:rPr>
        <w:t>Pre</w:t>
      </w:r>
      <w:r w:rsidRPr="00247822">
        <w:rPr>
          <w:bCs/>
        </w:rPr>
        <w:softHyphen/>
        <w:t>sent</w:t>
      </w:r>
      <w:proofErr w:type="spellEnd"/>
      <w:r w:rsidRPr="00247822">
        <w:rPr>
          <w:bCs/>
        </w:rPr>
        <w:t xml:space="preserve">, </w:t>
      </w:r>
      <w:proofErr w:type="spellStart"/>
      <w:r w:rsidRPr="00247822">
        <w:rPr>
          <w:bCs/>
        </w:rPr>
        <w:t>Past</w:t>
      </w:r>
      <w:proofErr w:type="spellEnd"/>
      <w:r w:rsidRPr="00247822">
        <w:rPr>
          <w:bCs/>
        </w:rPr>
        <w:t xml:space="preserve">, </w:t>
      </w:r>
      <w:proofErr w:type="spellStart"/>
      <w:r w:rsidRPr="00247822">
        <w:rPr>
          <w:bCs/>
        </w:rPr>
        <w:t>Future</w:t>
      </w:r>
      <w:proofErr w:type="spellEnd"/>
      <w:r w:rsidRPr="00247822">
        <w:rPr>
          <w:bCs/>
        </w:rPr>
        <w:t xml:space="preserve"> </w:t>
      </w:r>
      <w:proofErr w:type="spellStart"/>
      <w:r w:rsidRPr="00247822">
        <w:rPr>
          <w:bCs/>
        </w:rPr>
        <w:t>Simple</w:t>
      </w:r>
      <w:proofErr w:type="spellEnd"/>
      <w:r w:rsidRPr="00247822">
        <w:rPr>
          <w:bCs/>
        </w:rPr>
        <w:t xml:space="preserve">; эквиваленты модальных глаголов </w:t>
      </w:r>
      <w:r w:rsidRPr="00247822">
        <w:rPr>
          <w:bCs/>
          <w:i/>
          <w:iCs/>
        </w:rPr>
        <w:t>(</w:t>
      </w:r>
      <w:proofErr w:type="spellStart"/>
      <w:r w:rsidRPr="00247822">
        <w:rPr>
          <w:bCs/>
          <w:i/>
          <w:iCs/>
        </w:rPr>
        <w:t>have</w:t>
      </w:r>
      <w:proofErr w:type="spellEnd"/>
      <w:r w:rsidRPr="00247822">
        <w:rPr>
          <w:bCs/>
          <w:i/>
          <w:iCs/>
        </w:rPr>
        <w:t xml:space="preserve"> </w:t>
      </w:r>
      <w:proofErr w:type="spellStart"/>
      <w:r w:rsidRPr="00247822">
        <w:rPr>
          <w:bCs/>
          <w:i/>
          <w:iCs/>
        </w:rPr>
        <w:t>to</w:t>
      </w:r>
      <w:proofErr w:type="spellEnd"/>
      <w:r w:rsidRPr="00247822">
        <w:rPr>
          <w:bCs/>
          <w:i/>
          <w:iCs/>
        </w:rPr>
        <w:t xml:space="preserve">, </w:t>
      </w:r>
      <w:proofErr w:type="spellStart"/>
      <w:r w:rsidRPr="00247822">
        <w:rPr>
          <w:bCs/>
          <w:i/>
          <w:iCs/>
        </w:rPr>
        <w:t>should</w:t>
      </w:r>
      <w:proofErr w:type="spellEnd"/>
      <w:r w:rsidRPr="00247822">
        <w:rPr>
          <w:bCs/>
          <w:i/>
          <w:iCs/>
        </w:rPr>
        <w:t xml:space="preserve">); </w:t>
      </w:r>
      <w:r w:rsidRPr="00247822">
        <w:rPr>
          <w:bCs/>
        </w:rPr>
        <w:t>некоторые фразовые глаголы (на</w:t>
      </w:r>
      <w:r w:rsidRPr="00247822">
        <w:rPr>
          <w:bCs/>
        </w:rPr>
        <w:softHyphen/>
        <w:t xml:space="preserve">пример, </w:t>
      </w:r>
      <w:proofErr w:type="spellStart"/>
      <w:r w:rsidRPr="00247822">
        <w:rPr>
          <w:bCs/>
          <w:i/>
          <w:iCs/>
        </w:rPr>
        <w:t>take</w:t>
      </w:r>
      <w:proofErr w:type="spellEnd"/>
      <w:r w:rsidRPr="00247822">
        <w:rPr>
          <w:bCs/>
          <w:i/>
          <w:iCs/>
        </w:rPr>
        <w:t xml:space="preserve"> </w:t>
      </w:r>
      <w:proofErr w:type="spellStart"/>
      <w:r w:rsidRPr="00247822">
        <w:rPr>
          <w:bCs/>
          <w:i/>
          <w:iCs/>
        </w:rPr>
        <w:t>care</w:t>
      </w:r>
      <w:proofErr w:type="spellEnd"/>
      <w:r w:rsidRPr="00247822">
        <w:rPr>
          <w:bCs/>
          <w:i/>
          <w:iCs/>
        </w:rPr>
        <w:t xml:space="preserve"> </w:t>
      </w:r>
      <w:proofErr w:type="spellStart"/>
      <w:r w:rsidRPr="00247822">
        <w:rPr>
          <w:bCs/>
          <w:i/>
          <w:iCs/>
        </w:rPr>
        <w:t>of</w:t>
      </w:r>
      <w:proofErr w:type="spellEnd"/>
      <w:r w:rsidRPr="00247822">
        <w:rPr>
          <w:bCs/>
          <w:i/>
          <w:iCs/>
        </w:rPr>
        <w:t xml:space="preserve">, </w:t>
      </w:r>
      <w:proofErr w:type="spellStart"/>
      <w:r w:rsidRPr="00247822">
        <w:rPr>
          <w:bCs/>
          <w:i/>
          <w:iCs/>
        </w:rPr>
        <w:t>look</w:t>
      </w:r>
      <w:proofErr w:type="spellEnd"/>
      <w:r w:rsidRPr="00247822">
        <w:rPr>
          <w:bCs/>
          <w:i/>
          <w:iCs/>
        </w:rPr>
        <w:t xml:space="preserve"> </w:t>
      </w:r>
      <w:proofErr w:type="spellStart"/>
      <w:r w:rsidRPr="00247822">
        <w:rPr>
          <w:bCs/>
          <w:i/>
          <w:iCs/>
        </w:rPr>
        <w:t>for</w:t>
      </w:r>
      <w:proofErr w:type="spellEnd"/>
      <w:r w:rsidRPr="00247822">
        <w:rPr>
          <w:bCs/>
          <w:i/>
          <w:iCs/>
        </w:rPr>
        <w:t xml:space="preserve">); </w:t>
      </w:r>
      <w:r w:rsidRPr="00247822">
        <w:rPr>
          <w:bCs/>
        </w:rPr>
        <w:t xml:space="preserve">конструкцию </w:t>
      </w:r>
      <w:proofErr w:type="spellStart"/>
      <w:r w:rsidRPr="00247822">
        <w:rPr>
          <w:bCs/>
        </w:rPr>
        <w:t>to</w:t>
      </w:r>
      <w:proofErr w:type="spellEnd"/>
      <w:r w:rsidRPr="00247822">
        <w:rPr>
          <w:bCs/>
        </w:rPr>
        <w:t xml:space="preserve"> </w:t>
      </w:r>
      <w:proofErr w:type="spellStart"/>
      <w:r w:rsidRPr="00247822">
        <w:rPr>
          <w:bCs/>
        </w:rPr>
        <w:t>be</w:t>
      </w:r>
      <w:proofErr w:type="spellEnd"/>
      <w:r w:rsidRPr="00247822">
        <w:rPr>
          <w:bCs/>
        </w:rPr>
        <w:t xml:space="preserve"> </w:t>
      </w:r>
      <w:proofErr w:type="spellStart"/>
      <w:r w:rsidRPr="00247822">
        <w:rPr>
          <w:bCs/>
        </w:rPr>
        <w:t>going</w:t>
      </w:r>
      <w:proofErr w:type="spellEnd"/>
      <w:r w:rsidRPr="00247822">
        <w:rPr>
          <w:bCs/>
        </w:rPr>
        <w:t xml:space="preserve"> </w:t>
      </w:r>
      <w:proofErr w:type="spellStart"/>
      <w:r w:rsidRPr="00247822">
        <w:rPr>
          <w:bCs/>
        </w:rPr>
        <w:t>to</w:t>
      </w:r>
      <w:proofErr w:type="spellEnd"/>
      <w:r w:rsidRPr="00247822">
        <w:rPr>
          <w:bCs/>
        </w:rPr>
        <w:t xml:space="preserve"> для выражения будущего действия; конструкцию </w:t>
      </w:r>
      <w:proofErr w:type="spellStart"/>
      <w:r w:rsidRPr="00247822">
        <w:rPr>
          <w:bCs/>
          <w:i/>
          <w:iCs/>
        </w:rPr>
        <w:t>there</w:t>
      </w:r>
      <w:proofErr w:type="spellEnd"/>
      <w:r w:rsidRPr="00247822">
        <w:rPr>
          <w:bCs/>
          <w:i/>
          <w:iCs/>
        </w:rPr>
        <w:t xml:space="preserve"> </w:t>
      </w:r>
      <w:proofErr w:type="spellStart"/>
      <w:r w:rsidRPr="00247822">
        <w:rPr>
          <w:bCs/>
          <w:i/>
          <w:iCs/>
        </w:rPr>
        <w:t>is</w:t>
      </w:r>
      <w:proofErr w:type="spellEnd"/>
      <w:r w:rsidRPr="00247822">
        <w:rPr>
          <w:bCs/>
          <w:i/>
          <w:iCs/>
        </w:rPr>
        <w:t xml:space="preserve"> / </w:t>
      </w:r>
      <w:proofErr w:type="spellStart"/>
      <w:r w:rsidRPr="00247822">
        <w:rPr>
          <w:bCs/>
          <w:i/>
          <w:iCs/>
        </w:rPr>
        <w:t>there</w:t>
      </w:r>
      <w:proofErr w:type="spellEnd"/>
      <w:r w:rsidRPr="00247822">
        <w:rPr>
          <w:bCs/>
          <w:i/>
          <w:iCs/>
        </w:rPr>
        <w:t xml:space="preserve"> </w:t>
      </w:r>
      <w:proofErr w:type="spellStart"/>
      <w:r w:rsidRPr="00247822">
        <w:rPr>
          <w:bCs/>
          <w:i/>
          <w:iCs/>
        </w:rPr>
        <w:t>are</w:t>
      </w:r>
      <w:proofErr w:type="spellEnd"/>
      <w:r w:rsidRPr="00247822">
        <w:rPr>
          <w:bCs/>
          <w:i/>
          <w:iCs/>
        </w:rPr>
        <w:t xml:space="preserve"> в </w:t>
      </w:r>
      <w:proofErr w:type="spellStart"/>
      <w:r w:rsidRPr="00247822">
        <w:rPr>
          <w:bCs/>
          <w:i/>
          <w:iCs/>
        </w:rPr>
        <w:t>Past</w:t>
      </w:r>
      <w:proofErr w:type="spellEnd"/>
      <w:r w:rsidRPr="00247822">
        <w:rPr>
          <w:bCs/>
          <w:i/>
          <w:iCs/>
        </w:rPr>
        <w:t xml:space="preserve"> </w:t>
      </w:r>
      <w:proofErr w:type="spellStart"/>
      <w:r w:rsidRPr="00247822">
        <w:rPr>
          <w:bCs/>
          <w:i/>
          <w:iCs/>
        </w:rPr>
        <w:t>Simple</w:t>
      </w:r>
      <w:proofErr w:type="spellEnd"/>
      <w:r w:rsidRPr="00247822">
        <w:rPr>
          <w:bCs/>
          <w:i/>
          <w:iCs/>
        </w:rPr>
        <w:t>;</w:t>
      </w:r>
    </w:p>
    <w:p w:rsidR="00247822" w:rsidRPr="00247822" w:rsidRDefault="00247822" w:rsidP="00247822">
      <w:pPr>
        <w:pStyle w:val="Style1"/>
        <w:widowControl/>
        <w:numPr>
          <w:ilvl w:val="0"/>
          <w:numId w:val="17"/>
        </w:numPr>
        <w:tabs>
          <w:tab w:val="left" w:pos="494"/>
        </w:tabs>
        <w:spacing w:before="5" w:line="226" w:lineRule="exact"/>
        <w:ind w:firstLine="341"/>
        <w:jc w:val="left"/>
        <w:rPr>
          <w:bCs/>
          <w:lang w:val="en-US"/>
        </w:rPr>
      </w:pPr>
      <w:r w:rsidRPr="00247822">
        <w:rPr>
          <w:bCs/>
        </w:rPr>
        <w:t>причастия</w:t>
      </w:r>
      <w:r w:rsidRPr="00247822">
        <w:rPr>
          <w:bCs/>
          <w:lang w:val="en-US"/>
        </w:rPr>
        <w:t xml:space="preserve"> I </w:t>
      </w:r>
      <w:r w:rsidRPr="00247822">
        <w:rPr>
          <w:bCs/>
        </w:rPr>
        <w:t>и</w:t>
      </w:r>
      <w:r w:rsidRPr="00247822">
        <w:rPr>
          <w:bCs/>
          <w:lang w:val="en-US"/>
        </w:rPr>
        <w:t xml:space="preserve"> II </w:t>
      </w:r>
      <w:r w:rsidRPr="00247822">
        <w:rPr>
          <w:bCs/>
        </w:rPr>
        <w:t>для</w:t>
      </w:r>
      <w:r w:rsidRPr="00247822">
        <w:rPr>
          <w:bCs/>
          <w:lang w:val="en-US"/>
        </w:rPr>
        <w:t xml:space="preserve"> </w:t>
      </w:r>
      <w:r w:rsidRPr="00247822">
        <w:rPr>
          <w:bCs/>
        </w:rPr>
        <w:t>образования</w:t>
      </w:r>
      <w:r w:rsidRPr="00247822">
        <w:rPr>
          <w:bCs/>
          <w:lang w:val="en-US"/>
        </w:rPr>
        <w:t xml:space="preserve"> Present Continuous Active </w:t>
      </w:r>
      <w:r w:rsidRPr="00247822">
        <w:rPr>
          <w:bCs/>
        </w:rPr>
        <w:t>и</w:t>
      </w:r>
      <w:r w:rsidRPr="00247822">
        <w:rPr>
          <w:bCs/>
          <w:lang w:val="en-US"/>
        </w:rPr>
        <w:t xml:space="preserve"> Present Perfect Active, Present / Past / Future Simple Passive;</w:t>
      </w:r>
    </w:p>
    <w:p w:rsidR="00247822" w:rsidRPr="00247822" w:rsidRDefault="00247822" w:rsidP="00247822">
      <w:pPr>
        <w:pStyle w:val="Style1"/>
        <w:widowControl/>
        <w:numPr>
          <w:ilvl w:val="0"/>
          <w:numId w:val="17"/>
        </w:numPr>
        <w:tabs>
          <w:tab w:val="left" w:pos="494"/>
        </w:tabs>
        <w:spacing w:before="5" w:line="226" w:lineRule="exact"/>
        <w:ind w:firstLine="341"/>
        <w:jc w:val="left"/>
        <w:rPr>
          <w:bCs/>
        </w:rPr>
      </w:pPr>
      <w:r w:rsidRPr="00247822">
        <w:rPr>
          <w:bCs/>
        </w:rPr>
        <w:t>местоимения: притяжательные местоимения в абсолютной форме (</w:t>
      </w:r>
      <w:proofErr w:type="spellStart"/>
      <w:r w:rsidRPr="00247822">
        <w:rPr>
          <w:bCs/>
        </w:rPr>
        <w:t>mine</w:t>
      </w:r>
      <w:proofErr w:type="spellEnd"/>
      <w:r w:rsidRPr="00247822">
        <w:rPr>
          <w:bCs/>
        </w:rPr>
        <w:t xml:space="preserve">, </w:t>
      </w:r>
      <w:proofErr w:type="spellStart"/>
      <w:r w:rsidRPr="00247822">
        <w:rPr>
          <w:bCs/>
        </w:rPr>
        <w:t>yours</w:t>
      </w:r>
      <w:proofErr w:type="spellEnd"/>
      <w:r w:rsidRPr="00247822">
        <w:rPr>
          <w:bCs/>
        </w:rPr>
        <w:t xml:space="preserve">, </w:t>
      </w:r>
      <w:proofErr w:type="spellStart"/>
      <w:r w:rsidRPr="00247822">
        <w:rPr>
          <w:bCs/>
        </w:rPr>
        <w:t>hers</w:t>
      </w:r>
      <w:proofErr w:type="spellEnd"/>
      <w:r w:rsidRPr="00247822">
        <w:rPr>
          <w:bCs/>
        </w:rPr>
        <w:t xml:space="preserve">, </w:t>
      </w:r>
      <w:proofErr w:type="spellStart"/>
      <w:r w:rsidRPr="00247822">
        <w:rPr>
          <w:bCs/>
        </w:rPr>
        <w:t>ets</w:t>
      </w:r>
      <w:proofErr w:type="spellEnd"/>
      <w:r w:rsidRPr="00247822">
        <w:rPr>
          <w:bCs/>
        </w:rPr>
        <w:t>), возвратные ме</w:t>
      </w:r>
      <w:r w:rsidRPr="00247822">
        <w:rPr>
          <w:bCs/>
        </w:rPr>
        <w:softHyphen/>
        <w:t>стоимения (</w:t>
      </w:r>
      <w:proofErr w:type="spellStart"/>
      <w:r w:rsidRPr="00247822">
        <w:rPr>
          <w:bCs/>
        </w:rPr>
        <w:t>myself</w:t>
      </w:r>
      <w:proofErr w:type="spellEnd"/>
      <w:r w:rsidRPr="00247822">
        <w:rPr>
          <w:bCs/>
        </w:rPr>
        <w:t xml:space="preserve">, </w:t>
      </w:r>
      <w:proofErr w:type="spellStart"/>
      <w:r w:rsidRPr="00247822">
        <w:rPr>
          <w:bCs/>
        </w:rPr>
        <w:t>yourself</w:t>
      </w:r>
      <w:proofErr w:type="spellEnd"/>
      <w:r w:rsidRPr="00247822">
        <w:rPr>
          <w:bCs/>
        </w:rPr>
        <w:t xml:space="preserve">, </w:t>
      </w:r>
      <w:proofErr w:type="spellStart"/>
      <w:r w:rsidRPr="00247822">
        <w:rPr>
          <w:bCs/>
        </w:rPr>
        <w:t>ets</w:t>
      </w:r>
      <w:proofErr w:type="spellEnd"/>
      <w:r w:rsidRPr="00247822">
        <w:rPr>
          <w:bCs/>
        </w:rPr>
        <w:t xml:space="preserve">), местоимения </w:t>
      </w:r>
      <w:proofErr w:type="spellStart"/>
      <w:r w:rsidRPr="00247822">
        <w:rPr>
          <w:bCs/>
        </w:rPr>
        <w:t>one</w:t>
      </w:r>
      <w:proofErr w:type="spellEnd"/>
      <w:r w:rsidRPr="00247822">
        <w:rPr>
          <w:bCs/>
        </w:rPr>
        <w:t>/</w:t>
      </w:r>
      <w:proofErr w:type="spellStart"/>
      <w:r w:rsidRPr="00247822">
        <w:rPr>
          <w:bCs/>
        </w:rPr>
        <w:t>ones</w:t>
      </w:r>
      <w:proofErr w:type="spellEnd"/>
      <w:r w:rsidRPr="00247822">
        <w:rPr>
          <w:bCs/>
        </w:rPr>
        <w:t xml:space="preserve"> для замены ранее упомянутого существительного;</w:t>
      </w:r>
    </w:p>
    <w:p w:rsidR="00247822" w:rsidRPr="00247822" w:rsidRDefault="00247822" w:rsidP="00247822">
      <w:pPr>
        <w:pStyle w:val="Style1"/>
        <w:widowControl/>
        <w:numPr>
          <w:ilvl w:val="0"/>
          <w:numId w:val="17"/>
        </w:numPr>
        <w:tabs>
          <w:tab w:val="left" w:pos="494"/>
        </w:tabs>
        <w:spacing w:line="226" w:lineRule="exact"/>
        <w:ind w:firstLine="341"/>
        <w:jc w:val="both"/>
        <w:rPr>
          <w:bCs/>
        </w:rPr>
      </w:pPr>
      <w:r w:rsidRPr="00247822">
        <w:rPr>
          <w:bCs/>
        </w:rPr>
        <w:t>наречия, образованные с помощью суффикса -1у; наречия, совпадающие по форме с прилагательными (</w:t>
      </w:r>
      <w:proofErr w:type="spellStart"/>
      <w:r w:rsidRPr="00247822">
        <w:rPr>
          <w:bCs/>
        </w:rPr>
        <w:t>fast</w:t>
      </w:r>
      <w:proofErr w:type="spellEnd"/>
      <w:r w:rsidRPr="00247822">
        <w:rPr>
          <w:bCs/>
        </w:rPr>
        <w:t xml:space="preserve">, </w:t>
      </w:r>
      <w:proofErr w:type="spellStart"/>
      <w:r w:rsidRPr="00247822">
        <w:rPr>
          <w:bCs/>
        </w:rPr>
        <w:t>long</w:t>
      </w:r>
      <w:proofErr w:type="spellEnd"/>
      <w:r w:rsidRPr="00247822">
        <w:rPr>
          <w:bCs/>
        </w:rPr>
        <w:t xml:space="preserve">, </w:t>
      </w:r>
      <w:proofErr w:type="spellStart"/>
      <w:r w:rsidRPr="00247822">
        <w:rPr>
          <w:bCs/>
        </w:rPr>
        <w:t>high</w:t>
      </w:r>
      <w:proofErr w:type="spellEnd"/>
      <w:r w:rsidRPr="00247822">
        <w:rPr>
          <w:bCs/>
        </w:rPr>
        <w:t xml:space="preserve">); наречия </w:t>
      </w:r>
      <w:proofErr w:type="spellStart"/>
      <w:r w:rsidRPr="00247822">
        <w:rPr>
          <w:bCs/>
        </w:rPr>
        <w:t>hard</w:t>
      </w:r>
      <w:proofErr w:type="spellEnd"/>
      <w:r w:rsidRPr="00247822">
        <w:rPr>
          <w:bCs/>
        </w:rPr>
        <w:t>/</w:t>
      </w:r>
      <w:proofErr w:type="spellStart"/>
      <w:r w:rsidRPr="00247822">
        <w:rPr>
          <w:bCs/>
        </w:rPr>
        <w:t>hardly</w:t>
      </w:r>
      <w:proofErr w:type="spellEnd"/>
      <w:r w:rsidRPr="00247822">
        <w:rPr>
          <w:bCs/>
        </w:rPr>
        <w:t xml:space="preserve">, </w:t>
      </w:r>
      <w:proofErr w:type="spellStart"/>
      <w:r w:rsidRPr="00247822">
        <w:rPr>
          <w:bCs/>
        </w:rPr>
        <w:t>late</w:t>
      </w:r>
      <w:proofErr w:type="spellEnd"/>
      <w:r w:rsidRPr="00247822">
        <w:rPr>
          <w:bCs/>
        </w:rPr>
        <w:t>/</w:t>
      </w:r>
      <w:proofErr w:type="spellStart"/>
      <w:r w:rsidRPr="00247822">
        <w:rPr>
          <w:bCs/>
        </w:rPr>
        <w:t>lately</w:t>
      </w:r>
      <w:proofErr w:type="spellEnd"/>
      <w:r w:rsidRPr="00247822">
        <w:rPr>
          <w:bCs/>
        </w:rPr>
        <w:t xml:space="preserve">, </w:t>
      </w:r>
      <w:proofErr w:type="spellStart"/>
      <w:r w:rsidRPr="00247822">
        <w:rPr>
          <w:bCs/>
        </w:rPr>
        <w:t>high</w:t>
      </w:r>
      <w:proofErr w:type="spellEnd"/>
      <w:r w:rsidRPr="00247822">
        <w:rPr>
          <w:bCs/>
        </w:rPr>
        <w:t>/</w:t>
      </w:r>
      <w:proofErr w:type="spellStart"/>
      <w:r w:rsidRPr="00247822">
        <w:rPr>
          <w:bCs/>
        </w:rPr>
        <w:t>highly</w:t>
      </w:r>
      <w:proofErr w:type="spellEnd"/>
      <w:r w:rsidRPr="00247822">
        <w:rPr>
          <w:bCs/>
        </w:rPr>
        <w:t xml:space="preserve">, </w:t>
      </w:r>
      <w:proofErr w:type="spellStart"/>
      <w:r w:rsidRPr="00247822">
        <w:rPr>
          <w:bCs/>
        </w:rPr>
        <w:t>near</w:t>
      </w:r>
      <w:proofErr w:type="spellEnd"/>
      <w:r w:rsidRPr="00247822">
        <w:rPr>
          <w:bCs/>
        </w:rPr>
        <w:t>/</w:t>
      </w:r>
      <w:proofErr w:type="spellStart"/>
      <w:r w:rsidRPr="00247822">
        <w:rPr>
          <w:bCs/>
        </w:rPr>
        <w:t>nearly</w:t>
      </w:r>
      <w:proofErr w:type="spellEnd"/>
      <w:r w:rsidRPr="00247822">
        <w:rPr>
          <w:bCs/>
        </w:rPr>
        <w:t>; степени сравнения наречий, включая исключения; место наречия в предложении;</w:t>
      </w:r>
    </w:p>
    <w:p w:rsidR="00247822" w:rsidRPr="00247822" w:rsidRDefault="00247822" w:rsidP="00247822">
      <w:pPr>
        <w:pStyle w:val="Style1"/>
        <w:widowControl/>
        <w:numPr>
          <w:ilvl w:val="0"/>
          <w:numId w:val="17"/>
        </w:numPr>
        <w:tabs>
          <w:tab w:val="left" w:pos="494"/>
        </w:tabs>
        <w:spacing w:before="5" w:line="226" w:lineRule="exact"/>
        <w:ind w:left="341"/>
        <w:jc w:val="left"/>
        <w:rPr>
          <w:bCs/>
        </w:rPr>
      </w:pPr>
      <w:r w:rsidRPr="00247822">
        <w:rPr>
          <w:bCs/>
        </w:rPr>
        <w:t>числительные: большие количественные числительные (100-100.000.000.), даты;</w:t>
      </w:r>
    </w:p>
    <w:p w:rsidR="00247822" w:rsidRPr="00247822" w:rsidRDefault="00247822" w:rsidP="00247822">
      <w:pPr>
        <w:pStyle w:val="Style1"/>
        <w:widowControl/>
        <w:numPr>
          <w:ilvl w:val="0"/>
          <w:numId w:val="17"/>
        </w:numPr>
        <w:tabs>
          <w:tab w:val="left" w:pos="494"/>
        </w:tabs>
        <w:spacing w:line="226" w:lineRule="exact"/>
        <w:ind w:left="341"/>
        <w:jc w:val="left"/>
        <w:rPr>
          <w:bCs/>
          <w:lang w:val="en-US"/>
        </w:rPr>
      </w:pPr>
      <w:r w:rsidRPr="00247822">
        <w:rPr>
          <w:bCs/>
        </w:rPr>
        <w:t>союзы</w:t>
      </w:r>
      <w:r w:rsidRPr="00247822">
        <w:rPr>
          <w:bCs/>
          <w:lang w:val="en-US"/>
        </w:rPr>
        <w:t xml:space="preserve">: or, if, that, because, since, unless, than, so; </w:t>
      </w:r>
      <w:r w:rsidRPr="00247822">
        <w:rPr>
          <w:bCs/>
        </w:rPr>
        <w:t>союзные</w:t>
      </w:r>
      <w:r w:rsidRPr="00247822">
        <w:rPr>
          <w:bCs/>
          <w:lang w:val="en-US"/>
        </w:rPr>
        <w:t xml:space="preserve"> </w:t>
      </w:r>
      <w:r w:rsidRPr="00247822">
        <w:rPr>
          <w:bCs/>
        </w:rPr>
        <w:t>слова</w:t>
      </w:r>
      <w:r w:rsidRPr="00247822">
        <w:rPr>
          <w:bCs/>
          <w:lang w:val="en-US"/>
        </w:rPr>
        <w:t>: who, which, that, whose, what, where, how, why,</w:t>
      </w:r>
    </w:p>
    <w:p w:rsidR="00247822" w:rsidRPr="00247822" w:rsidRDefault="00247822" w:rsidP="00247822">
      <w:pPr>
        <w:pStyle w:val="Style1"/>
        <w:widowControl/>
        <w:numPr>
          <w:ilvl w:val="0"/>
          <w:numId w:val="17"/>
        </w:numPr>
        <w:tabs>
          <w:tab w:val="left" w:pos="494"/>
        </w:tabs>
        <w:spacing w:line="226" w:lineRule="exact"/>
        <w:ind w:left="341"/>
        <w:jc w:val="left"/>
        <w:rPr>
          <w:bCs/>
        </w:rPr>
      </w:pPr>
      <w:r w:rsidRPr="00247822">
        <w:rPr>
          <w:bCs/>
        </w:rPr>
        <w:t xml:space="preserve">междометия: </w:t>
      </w:r>
      <w:proofErr w:type="spellStart"/>
      <w:r w:rsidRPr="00247822">
        <w:rPr>
          <w:bCs/>
        </w:rPr>
        <w:t>Oh</w:t>
      </w:r>
      <w:proofErr w:type="spellEnd"/>
      <w:r w:rsidRPr="00247822">
        <w:rPr>
          <w:bCs/>
        </w:rPr>
        <w:t xml:space="preserve">! </w:t>
      </w:r>
      <w:proofErr w:type="spellStart"/>
      <w:r w:rsidRPr="00247822">
        <w:rPr>
          <w:bCs/>
        </w:rPr>
        <w:t>Well</w:t>
      </w:r>
      <w:proofErr w:type="spellEnd"/>
      <w:r w:rsidRPr="00247822">
        <w:rPr>
          <w:bCs/>
        </w:rPr>
        <w:t>!</w:t>
      </w:r>
    </w:p>
    <w:p w:rsidR="00247822" w:rsidRPr="00247822" w:rsidRDefault="00247822" w:rsidP="00247822">
      <w:pPr>
        <w:pStyle w:val="Style1"/>
        <w:widowControl/>
        <w:numPr>
          <w:ilvl w:val="0"/>
          <w:numId w:val="17"/>
        </w:numPr>
        <w:tabs>
          <w:tab w:val="left" w:pos="494"/>
        </w:tabs>
        <w:spacing w:line="226" w:lineRule="exact"/>
        <w:ind w:left="341"/>
        <w:jc w:val="left"/>
        <w:rPr>
          <w:bCs/>
        </w:rPr>
      </w:pPr>
      <w:r w:rsidRPr="00247822">
        <w:rPr>
          <w:bCs/>
        </w:rPr>
        <w:t xml:space="preserve">предлоги места, времени, направления; предлоги, употребляемые в </w:t>
      </w:r>
      <w:proofErr w:type="spellStart"/>
      <w:r w:rsidRPr="00247822">
        <w:rPr>
          <w:bCs/>
        </w:rPr>
        <w:t>Passive</w:t>
      </w:r>
      <w:proofErr w:type="spellEnd"/>
      <w:r w:rsidRPr="00247822">
        <w:rPr>
          <w:bCs/>
        </w:rPr>
        <w:t xml:space="preserve"> </w:t>
      </w:r>
      <w:proofErr w:type="spellStart"/>
      <w:r w:rsidRPr="00247822">
        <w:rPr>
          <w:bCs/>
        </w:rPr>
        <w:t>Voice</w:t>
      </w:r>
      <w:proofErr w:type="spellEnd"/>
      <w:r w:rsidRPr="00247822">
        <w:rPr>
          <w:bCs/>
        </w:rPr>
        <w:t xml:space="preserve"> (</w:t>
      </w:r>
      <w:proofErr w:type="spellStart"/>
      <w:r w:rsidRPr="00247822">
        <w:rPr>
          <w:bCs/>
        </w:rPr>
        <w:t>by</w:t>
      </w:r>
      <w:proofErr w:type="spellEnd"/>
      <w:r w:rsidRPr="00247822">
        <w:rPr>
          <w:bCs/>
        </w:rPr>
        <w:t xml:space="preserve">, </w:t>
      </w:r>
      <w:proofErr w:type="spellStart"/>
      <w:r w:rsidRPr="00247822">
        <w:rPr>
          <w:bCs/>
        </w:rPr>
        <w:t>with</w:t>
      </w:r>
      <w:proofErr w:type="spellEnd"/>
      <w:r w:rsidRPr="00247822">
        <w:rPr>
          <w:bCs/>
        </w:rPr>
        <w:t>);</w:t>
      </w:r>
    </w:p>
    <w:p w:rsidR="00247822" w:rsidRPr="00247822" w:rsidRDefault="00247822" w:rsidP="00247822">
      <w:pPr>
        <w:pStyle w:val="Style1"/>
        <w:widowControl/>
        <w:numPr>
          <w:ilvl w:val="0"/>
          <w:numId w:val="17"/>
        </w:numPr>
        <w:tabs>
          <w:tab w:val="left" w:pos="494"/>
        </w:tabs>
        <w:spacing w:line="226" w:lineRule="exact"/>
        <w:ind w:firstLine="341"/>
        <w:jc w:val="left"/>
        <w:rPr>
          <w:bCs/>
        </w:rPr>
      </w:pPr>
      <w:r w:rsidRPr="00247822">
        <w:rPr>
          <w:bCs/>
        </w:rPr>
        <w:t xml:space="preserve">простые распространенные предложения с несколькими обстоятельствами, следующими в определенном порядке: </w:t>
      </w:r>
      <w:proofErr w:type="spellStart"/>
      <w:r w:rsidRPr="00247822">
        <w:rPr>
          <w:bCs/>
        </w:rPr>
        <w:t>She</w:t>
      </w:r>
      <w:proofErr w:type="spellEnd"/>
      <w:r w:rsidRPr="00247822">
        <w:rPr>
          <w:bCs/>
        </w:rPr>
        <w:t xml:space="preserve"> </w:t>
      </w:r>
      <w:proofErr w:type="spellStart"/>
      <w:r w:rsidRPr="00247822">
        <w:rPr>
          <w:bCs/>
        </w:rPr>
        <w:t>met</w:t>
      </w:r>
      <w:proofErr w:type="spellEnd"/>
      <w:r w:rsidRPr="00247822">
        <w:rPr>
          <w:bCs/>
        </w:rPr>
        <w:t xml:space="preserve"> </w:t>
      </w:r>
      <w:proofErr w:type="spellStart"/>
      <w:r w:rsidRPr="00247822">
        <w:rPr>
          <w:bCs/>
        </w:rPr>
        <w:t>the</w:t>
      </w:r>
      <w:proofErr w:type="spellEnd"/>
      <w:r w:rsidRPr="00247822">
        <w:rPr>
          <w:bCs/>
        </w:rPr>
        <w:t xml:space="preserve"> </w:t>
      </w:r>
      <w:proofErr w:type="spellStart"/>
      <w:r w:rsidRPr="00247822">
        <w:rPr>
          <w:bCs/>
        </w:rPr>
        <w:t>boys</w:t>
      </w:r>
      <w:proofErr w:type="spellEnd"/>
      <w:r w:rsidRPr="00247822">
        <w:rPr>
          <w:bCs/>
        </w:rPr>
        <w:t xml:space="preserve"> </w:t>
      </w:r>
      <w:proofErr w:type="spellStart"/>
      <w:r w:rsidRPr="00247822">
        <w:rPr>
          <w:bCs/>
        </w:rPr>
        <w:t>in</w:t>
      </w:r>
      <w:proofErr w:type="spellEnd"/>
      <w:r w:rsidRPr="00247822">
        <w:rPr>
          <w:bCs/>
        </w:rPr>
        <w:t xml:space="preserve"> </w:t>
      </w:r>
      <w:proofErr w:type="spellStart"/>
      <w:r w:rsidRPr="00247822">
        <w:rPr>
          <w:bCs/>
        </w:rPr>
        <w:t>London</w:t>
      </w:r>
      <w:proofErr w:type="spellEnd"/>
      <w:r w:rsidRPr="00247822">
        <w:rPr>
          <w:bCs/>
        </w:rPr>
        <w:t xml:space="preserve"> </w:t>
      </w:r>
      <w:proofErr w:type="spellStart"/>
      <w:r w:rsidRPr="00247822">
        <w:rPr>
          <w:bCs/>
        </w:rPr>
        <w:t>last</w:t>
      </w:r>
      <w:proofErr w:type="spellEnd"/>
      <w:r w:rsidRPr="00247822">
        <w:rPr>
          <w:bCs/>
        </w:rPr>
        <w:t xml:space="preserve"> </w:t>
      </w:r>
      <w:proofErr w:type="spellStart"/>
      <w:r w:rsidRPr="00247822">
        <w:rPr>
          <w:bCs/>
        </w:rPr>
        <w:t>year</w:t>
      </w:r>
      <w:proofErr w:type="spellEnd"/>
      <w:r w:rsidRPr="00247822">
        <w:rPr>
          <w:bCs/>
        </w:rPr>
        <w:t>;</w:t>
      </w:r>
    </w:p>
    <w:p w:rsidR="00247822" w:rsidRPr="00247822" w:rsidRDefault="00247822" w:rsidP="00247822">
      <w:pPr>
        <w:pStyle w:val="Style1"/>
        <w:widowControl/>
        <w:numPr>
          <w:ilvl w:val="0"/>
          <w:numId w:val="17"/>
        </w:numPr>
        <w:tabs>
          <w:tab w:val="left" w:pos="494"/>
        </w:tabs>
        <w:spacing w:before="5" w:line="226" w:lineRule="exact"/>
        <w:ind w:firstLine="341"/>
        <w:jc w:val="left"/>
        <w:rPr>
          <w:bCs/>
          <w:lang w:val="en-US"/>
        </w:rPr>
      </w:pPr>
      <w:r w:rsidRPr="00247822">
        <w:rPr>
          <w:bCs/>
        </w:rPr>
        <w:t>специальные</w:t>
      </w:r>
      <w:r w:rsidRPr="00247822">
        <w:rPr>
          <w:bCs/>
          <w:lang w:val="en-US"/>
        </w:rPr>
        <w:t xml:space="preserve"> </w:t>
      </w:r>
      <w:r w:rsidRPr="00247822">
        <w:rPr>
          <w:bCs/>
        </w:rPr>
        <w:t>вопросы</w:t>
      </w:r>
      <w:r w:rsidRPr="00247822">
        <w:rPr>
          <w:bCs/>
          <w:lang w:val="en-US"/>
        </w:rPr>
        <w:t xml:space="preserve"> </w:t>
      </w:r>
      <w:r w:rsidRPr="00247822">
        <w:rPr>
          <w:bCs/>
        </w:rPr>
        <w:t>с</w:t>
      </w:r>
      <w:r w:rsidRPr="00247822">
        <w:rPr>
          <w:bCs/>
          <w:lang w:val="en-US"/>
        </w:rPr>
        <w:t xml:space="preserve"> How (How long / far / high / many / much / old /..?): How safe is travelling by boat this time of the year?                                                                                         </w:t>
      </w:r>
      <w:r w:rsidRPr="00247822">
        <w:rPr>
          <w:b/>
          <w:bCs/>
          <w:lang w:val="en-US"/>
        </w:rPr>
        <w:t xml:space="preserve"> </w:t>
      </w:r>
    </w:p>
    <w:p w:rsidR="00247822" w:rsidRPr="00247822" w:rsidRDefault="00247822" w:rsidP="00247822">
      <w:pPr>
        <w:pStyle w:val="Style1"/>
        <w:widowControl/>
        <w:numPr>
          <w:ilvl w:val="0"/>
          <w:numId w:val="17"/>
        </w:numPr>
        <w:tabs>
          <w:tab w:val="left" w:pos="494"/>
        </w:tabs>
        <w:spacing w:line="226" w:lineRule="exact"/>
        <w:ind w:left="341"/>
        <w:jc w:val="left"/>
        <w:rPr>
          <w:bCs/>
          <w:lang w:val="en-US"/>
        </w:rPr>
      </w:pPr>
      <w:r w:rsidRPr="00247822">
        <w:rPr>
          <w:bCs/>
        </w:rPr>
        <w:t>альтернативные</w:t>
      </w:r>
      <w:r w:rsidRPr="00247822">
        <w:rPr>
          <w:bCs/>
          <w:lang w:val="en-US"/>
        </w:rPr>
        <w:t xml:space="preserve"> </w:t>
      </w:r>
      <w:r w:rsidRPr="00247822">
        <w:rPr>
          <w:bCs/>
        </w:rPr>
        <w:t>вопросы</w:t>
      </w:r>
      <w:r w:rsidRPr="00247822">
        <w:rPr>
          <w:bCs/>
          <w:lang w:val="en-US"/>
        </w:rPr>
        <w:t>: Do you go to school by bus or by underground?</w:t>
      </w:r>
    </w:p>
    <w:p w:rsidR="00247822" w:rsidRPr="00247822" w:rsidRDefault="00247822" w:rsidP="00247822">
      <w:pPr>
        <w:pStyle w:val="Style1"/>
        <w:widowControl/>
        <w:numPr>
          <w:ilvl w:val="0"/>
          <w:numId w:val="17"/>
        </w:numPr>
        <w:tabs>
          <w:tab w:val="left" w:pos="494"/>
        </w:tabs>
        <w:spacing w:line="226" w:lineRule="exact"/>
        <w:ind w:firstLine="341"/>
        <w:jc w:val="left"/>
        <w:rPr>
          <w:bCs/>
          <w:lang w:val="en-US"/>
        </w:rPr>
      </w:pPr>
      <w:r w:rsidRPr="00247822">
        <w:rPr>
          <w:bCs/>
        </w:rPr>
        <w:t>разделительные</w:t>
      </w:r>
      <w:r w:rsidRPr="00247822">
        <w:rPr>
          <w:bCs/>
          <w:lang w:val="en-US"/>
        </w:rPr>
        <w:t xml:space="preserve"> </w:t>
      </w:r>
      <w:r w:rsidRPr="00247822">
        <w:rPr>
          <w:bCs/>
        </w:rPr>
        <w:t>вопросы</w:t>
      </w:r>
      <w:r w:rsidRPr="00247822">
        <w:rPr>
          <w:bCs/>
          <w:lang w:val="en-US"/>
        </w:rPr>
        <w:t xml:space="preserve"> </w:t>
      </w:r>
      <w:r w:rsidRPr="00247822">
        <w:rPr>
          <w:bCs/>
        </w:rPr>
        <w:t>с</w:t>
      </w:r>
      <w:r w:rsidRPr="00247822">
        <w:rPr>
          <w:bCs/>
          <w:lang w:val="en-US"/>
        </w:rPr>
        <w:t xml:space="preserve"> </w:t>
      </w:r>
      <w:r w:rsidRPr="00247822">
        <w:rPr>
          <w:bCs/>
        </w:rPr>
        <w:t>глаголами</w:t>
      </w:r>
      <w:r w:rsidRPr="00247822">
        <w:rPr>
          <w:bCs/>
          <w:lang w:val="en-US"/>
        </w:rPr>
        <w:t xml:space="preserve"> </w:t>
      </w:r>
      <w:r w:rsidRPr="00247822">
        <w:rPr>
          <w:bCs/>
        </w:rPr>
        <w:t>в</w:t>
      </w:r>
      <w:r w:rsidRPr="00247822">
        <w:rPr>
          <w:bCs/>
          <w:lang w:val="en-US"/>
        </w:rPr>
        <w:t xml:space="preserve"> Present, Past, Future Simple; Present Perfect; Present Continuous: She was nervous at the lesson, wasn't she?</w:t>
      </w:r>
    </w:p>
    <w:p w:rsidR="00247822" w:rsidRPr="00247822" w:rsidRDefault="00247822" w:rsidP="00247822">
      <w:pPr>
        <w:pStyle w:val="Style5"/>
        <w:widowControl/>
        <w:ind w:left="370"/>
        <w:rPr>
          <w:bCs/>
          <w:lang w:val="en-US"/>
        </w:rPr>
      </w:pPr>
      <w:r w:rsidRPr="00247822">
        <w:rPr>
          <w:bCs/>
          <w:lang w:val="en-US"/>
        </w:rPr>
        <w:t>They have never been to the USA, have they?</w:t>
      </w:r>
    </w:p>
    <w:p w:rsidR="00247822" w:rsidRPr="00247822" w:rsidRDefault="00247822" w:rsidP="00247822">
      <w:pPr>
        <w:pStyle w:val="Style1"/>
        <w:widowControl/>
        <w:numPr>
          <w:ilvl w:val="0"/>
          <w:numId w:val="17"/>
        </w:numPr>
        <w:tabs>
          <w:tab w:val="left" w:pos="494"/>
        </w:tabs>
        <w:spacing w:line="226" w:lineRule="exact"/>
        <w:ind w:left="341"/>
        <w:jc w:val="left"/>
        <w:rPr>
          <w:bCs/>
        </w:rPr>
      </w:pPr>
      <w:r w:rsidRPr="00247822">
        <w:rPr>
          <w:bCs/>
        </w:rPr>
        <w:t xml:space="preserve">восклицательные предложения для выражения эмоций: </w:t>
      </w:r>
      <w:proofErr w:type="spellStart"/>
      <w:r w:rsidRPr="00247822">
        <w:rPr>
          <w:bCs/>
        </w:rPr>
        <w:t>What</w:t>
      </w:r>
      <w:proofErr w:type="spellEnd"/>
      <w:r w:rsidRPr="00247822">
        <w:rPr>
          <w:bCs/>
        </w:rPr>
        <w:t xml:space="preserve"> </w:t>
      </w:r>
      <w:proofErr w:type="spellStart"/>
      <w:r w:rsidRPr="00247822">
        <w:rPr>
          <w:bCs/>
        </w:rPr>
        <w:t>a</w:t>
      </w:r>
      <w:proofErr w:type="spellEnd"/>
      <w:r w:rsidRPr="00247822">
        <w:rPr>
          <w:bCs/>
        </w:rPr>
        <w:t xml:space="preserve"> </w:t>
      </w:r>
      <w:proofErr w:type="spellStart"/>
      <w:r w:rsidRPr="00247822">
        <w:rPr>
          <w:bCs/>
        </w:rPr>
        <w:t>nice</w:t>
      </w:r>
      <w:proofErr w:type="spellEnd"/>
      <w:r w:rsidRPr="00247822">
        <w:rPr>
          <w:bCs/>
        </w:rPr>
        <w:t xml:space="preserve"> </w:t>
      </w:r>
      <w:proofErr w:type="spellStart"/>
      <w:r w:rsidRPr="00247822">
        <w:rPr>
          <w:bCs/>
        </w:rPr>
        <w:t>girl</w:t>
      </w:r>
      <w:proofErr w:type="spellEnd"/>
      <w:r w:rsidRPr="00247822">
        <w:rPr>
          <w:bCs/>
        </w:rPr>
        <w:t xml:space="preserve">! </w:t>
      </w:r>
      <w:proofErr w:type="spellStart"/>
      <w:r w:rsidRPr="00247822">
        <w:rPr>
          <w:bCs/>
        </w:rPr>
        <w:t>How</w:t>
      </w:r>
      <w:proofErr w:type="spellEnd"/>
      <w:r w:rsidRPr="00247822">
        <w:rPr>
          <w:bCs/>
        </w:rPr>
        <w:t xml:space="preserve"> </w:t>
      </w:r>
      <w:proofErr w:type="spellStart"/>
      <w:r w:rsidRPr="00247822">
        <w:rPr>
          <w:bCs/>
        </w:rPr>
        <w:t>wonderful</w:t>
      </w:r>
      <w:proofErr w:type="spellEnd"/>
      <w:r w:rsidRPr="00247822">
        <w:rPr>
          <w:bCs/>
        </w:rPr>
        <w:t>!</w:t>
      </w:r>
    </w:p>
    <w:p w:rsidR="00247822" w:rsidRPr="00247822" w:rsidRDefault="00247822" w:rsidP="00247822">
      <w:pPr>
        <w:pStyle w:val="Style1"/>
        <w:widowControl/>
        <w:numPr>
          <w:ilvl w:val="0"/>
          <w:numId w:val="17"/>
        </w:numPr>
        <w:tabs>
          <w:tab w:val="left" w:pos="494"/>
        </w:tabs>
        <w:spacing w:line="226" w:lineRule="exact"/>
        <w:ind w:firstLine="341"/>
        <w:jc w:val="left"/>
        <w:rPr>
          <w:bCs/>
        </w:rPr>
      </w:pPr>
      <w:r w:rsidRPr="00247822">
        <w:rPr>
          <w:bCs/>
        </w:rPr>
        <w:lastRenderedPageBreak/>
        <w:t>некоторые</w:t>
      </w:r>
      <w:r w:rsidRPr="00247822">
        <w:rPr>
          <w:bCs/>
          <w:lang w:val="en-US"/>
        </w:rPr>
        <w:t xml:space="preserve"> </w:t>
      </w:r>
      <w:r w:rsidRPr="00247822">
        <w:rPr>
          <w:bCs/>
        </w:rPr>
        <w:t>формы</w:t>
      </w:r>
      <w:r w:rsidRPr="00247822">
        <w:rPr>
          <w:bCs/>
          <w:lang w:val="en-US"/>
        </w:rPr>
        <w:t xml:space="preserve"> </w:t>
      </w:r>
      <w:r w:rsidRPr="00247822">
        <w:rPr>
          <w:bCs/>
        </w:rPr>
        <w:t>безличных</w:t>
      </w:r>
      <w:r w:rsidRPr="00247822">
        <w:rPr>
          <w:bCs/>
          <w:lang w:val="en-US"/>
        </w:rPr>
        <w:t xml:space="preserve"> </w:t>
      </w:r>
      <w:r w:rsidRPr="00247822">
        <w:rPr>
          <w:bCs/>
        </w:rPr>
        <w:t>предложений</w:t>
      </w:r>
      <w:r w:rsidRPr="00247822">
        <w:rPr>
          <w:bCs/>
          <w:lang w:val="en-US"/>
        </w:rPr>
        <w:t xml:space="preserve">: It usually takes me half an hour to get to school. </w:t>
      </w:r>
      <w:proofErr w:type="spellStart"/>
      <w:r w:rsidRPr="00247822">
        <w:rPr>
          <w:bCs/>
        </w:rPr>
        <w:t>The</w:t>
      </w:r>
      <w:proofErr w:type="spellEnd"/>
      <w:r w:rsidRPr="00247822">
        <w:rPr>
          <w:bCs/>
        </w:rPr>
        <w:t xml:space="preserve"> </w:t>
      </w:r>
      <w:proofErr w:type="spellStart"/>
      <w:r w:rsidRPr="00247822">
        <w:rPr>
          <w:bCs/>
        </w:rPr>
        <w:t>film</w:t>
      </w:r>
      <w:proofErr w:type="spellEnd"/>
      <w:r w:rsidRPr="00247822">
        <w:rPr>
          <w:bCs/>
        </w:rPr>
        <w:t xml:space="preserve"> </w:t>
      </w:r>
      <w:proofErr w:type="spellStart"/>
      <w:r w:rsidRPr="00247822">
        <w:rPr>
          <w:bCs/>
        </w:rPr>
        <w:t>is</w:t>
      </w:r>
      <w:proofErr w:type="spellEnd"/>
      <w:r w:rsidRPr="00247822">
        <w:rPr>
          <w:bCs/>
        </w:rPr>
        <w:t xml:space="preserve"> </w:t>
      </w:r>
      <w:proofErr w:type="spellStart"/>
      <w:r w:rsidRPr="00247822">
        <w:rPr>
          <w:bCs/>
        </w:rPr>
        <w:t>worth</w:t>
      </w:r>
      <w:proofErr w:type="spellEnd"/>
      <w:r w:rsidRPr="00247822">
        <w:rPr>
          <w:bCs/>
        </w:rPr>
        <w:t xml:space="preserve"> </w:t>
      </w:r>
      <w:proofErr w:type="spellStart"/>
      <w:r w:rsidRPr="00247822">
        <w:rPr>
          <w:bCs/>
        </w:rPr>
        <w:t>seeing</w:t>
      </w:r>
      <w:proofErr w:type="spellEnd"/>
      <w:r w:rsidRPr="00247822">
        <w:rPr>
          <w:bCs/>
        </w:rPr>
        <w:t>;</w:t>
      </w:r>
    </w:p>
    <w:p w:rsidR="00247822" w:rsidRPr="00247822" w:rsidRDefault="00247822" w:rsidP="00247822">
      <w:pPr>
        <w:pStyle w:val="Style1"/>
        <w:widowControl/>
        <w:numPr>
          <w:ilvl w:val="0"/>
          <w:numId w:val="17"/>
        </w:numPr>
        <w:tabs>
          <w:tab w:val="left" w:pos="494"/>
        </w:tabs>
        <w:spacing w:before="5" w:line="226" w:lineRule="exact"/>
        <w:ind w:left="341"/>
        <w:jc w:val="left"/>
        <w:rPr>
          <w:bCs/>
        </w:rPr>
      </w:pPr>
      <w:r w:rsidRPr="00247822">
        <w:rPr>
          <w:bCs/>
        </w:rPr>
        <w:t xml:space="preserve">сложноподчиненные предложения с </w:t>
      </w:r>
      <w:proofErr w:type="gramStart"/>
      <w:r w:rsidRPr="00247822">
        <w:rPr>
          <w:bCs/>
        </w:rPr>
        <w:t>придаточными</w:t>
      </w:r>
      <w:proofErr w:type="gramEnd"/>
      <w:r w:rsidRPr="00247822">
        <w:rPr>
          <w:bCs/>
        </w:rPr>
        <w:t>:</w:t>
      </w:r>
    </w:p>
    <w:p w:rsidR="00247822" w:rsidRPr="00247822" w:rsidRDefault="00247822" w:rsidP="00247822">
      <w:pPr>
        <w:pStyle w:val="Style6"/>
        <w:widowControl/>
        <w:tabs>
          <w:tab w:val="left" w:pos="567"/>
        </w:tabs>
        <w:ind w:left="284" w:firstLine="142"/>
        <w:rPr>
          <w:bCs/>
          <w:lang w:val="en-US"/>
        </w:rPr>
      </w:pPr>
      <w:r w:rsidRPr="00247822">
        <w:rPr>
          <w:bCs/>
          <w:lang w:val="en-US"/>
        </w:rPr>
        <w:t>•</w:t>
      </w:r>
      <w:r w:rsidRPr="00247822">
        <w:rPr>
          <w:bCs/>
          <w:lang w:val="en-US"/>
        </w:rPr>
        <w:tab/>
      </w:r>
      <w:proofErr w:type="gramStart"/>
      <w:r w:rsidRPr="00247822">
        <w:rPr>
          <w:bCs/>
        </w:rPr>
        <w:t>определительными</w:t>
      </w:r>
      <w:proofErr w:type="gramEnd"/>
      <w:r w:rsidRPr="00247822">
        <w:rPr>
          <w:bCs/>
          <w:lang w:val="en-US"/>
        </w:rPr>
        <w:t xml:space="preserve"> </w:t>
      </w:r>
      <w:r w:rsidRPr="00247822">
        <w:rPr>
          <w:bCs/>
        </w:rPr>
        <w:t>с</w:t>
      </w:r>
      <w:r w:rsidRPr="00247822">
        <w:rPr>
          <w:bCs/>
          <w:lang w:val="en-US"/>
        </w:rPr>
        <w:t xml:space="preserve"> </w:t>
      </w:r>
      <w:r w:rsidRPr="00247822">
        <w:rPr>
          <w:bCs/>
        </w:rPr>
        <w:t>союзными</w:t>
      </w:r>
      <w:r w:rsidRPr="00247822">
        <w:rPr>
          <w:bCs/>
          <w:lang w:val="en-US"/>
        </w:rPr>
        <w:t xml:space="preserve"> </w:t>
      </w:r>
      <w:r w:rsidRPr="00247822">
        <w:rPr>
          <w:bCs/>
        </w:rPr>
        <w:t>словами</w:t>
      </w:r>
      <w:r w:rsidRPr="00247822">
        <w:rPr>
          <w:bCs/>
          <w:lang w:val="en-US"/>
        </w:rPr>
        <w:t xml:space="preserve"> who / that / which: Have you seen the boy </w:t>
      </w:r>
      <w:r w:rsidRPr="00247822">
        <w:rPr>
          <w:bCs/>
          <w:i/>
          <w:iCs/>
          <w:lang w:val="en-US"/>
        </w:rPr>
        <w:t xml:space="preserve">who / that </w:t>
      </w:r>
      <w:r w:rsidRPr="00247822">
        <w:rPr>
          <w:bCs/>
          <w:lang w:val="en-US"/>
        </w:rPr>
        <w:t>won the compe</w:t>
      </w:r>
      <w:r w:rsidRPr="00247822">
        <w:rPr>
          <w:bCs/>
          <w:lang w:val="en-US"/>
        </w:rPr>
        <w:softHyphen/>
        <w:t xml:space="preserve">tition? This is the computer </w:t>
      </w:r>
      <w:r w:rsidRPr="00247822">
        <w:rPr>
          <w:bCs/>
          <w:i/>
          <w:iCs/>
          <w:lang w:val="en-US"/>
        </w:rPr>
        <w:t xml:space="preserve">which /that </w:t>
      </w:r>
      <w:r w:rsidRPr="00247822">
        <w:rPr>
          <w:bCs/>
          <w:lang w:val="en-US"/>
        </w:rPr>
        <w:t>I'd like to have;</w:t>
      </w:r>
    </w:p>
    <w:p w:rsidR="00247822" w:rsidRPr="00247822" w:rsidRDefault="00247822" w:rsidP="00247822">
      <w:pPr>
        <w:pStyle w:val="Style6"/>
        <w:widowControl/>
        <w:numPr>
          <w:ilvl w:val="0"/>
          <w:numId w:val="18"/>
        </w:numPr>
        <w:tabs>
          <w:tab w:val="left" w:pos="494"/>
        </w:tabs>
        <w:spacing w:line="226" w:lineRule="exact"/>
        <w:ind w:left="384"/>
        <w:rPr>
          <w:bCs/>
          <w:lang w:val="en-US"/>
        </w:rPr>
      </w:pPr>
      <w:proofErr w:type="gramStart"/>
      <w:r w:rsidRPr="00247822">
        <w:rPr>
          <w:bCs/>
        </w:rPr>
        <w:t>дополнительными</w:t>
      </w:r>
      <w:proofErr w:type="gramEnd"/>
      <w:r w:rsidRPr="00247822">
        <w:rPr>
          <w:bCs/>
          <w:lang w:val="en-US"/>
        </w:rPr>
        <w:t xml:space="preserve"> </w:t>
      </w:r>
      <w:r w:rsidRPr="00247822">
        <w:rPr>
          <w:bCs/>
        </w:rPr>
        <w:t>с</w:t>
      </w:r>
      <w:r w:rsidRPr="00247822">
        <w:rPr>
          <w:bCs/>
          <w:lang w:val="en-US"/>
        </w:rPr>
        <w:t xml:space="preserve"> </w:t>
      </w:r>
      <w:r w:rsidRPr="00247822">
        <w:rPr>
          <w:bCs/>
        </w:rPr>
        <w:t>союзом</w:t>
      </w:r>
      <w:r w:rsidRPr="00247822">
        <w:rPr>
          <w:bCs/>
          <w:lang w:val="en-US"/>
        </w:rPr>
        <w:t xml:space="preserve"> that: I believe </w:t>
      </w:r>
      <w:r w:rsidRPr="00247822">
        <w:rPr>
          <w:bCs/>
          <w:i/>
          <w:iCs/>
          <w:lang w:val="en-US"/>
        </w:rPr>
        <w:t xml:space="preserve">that </w:t>
      </w:r>
      <w:r w:rsidRPr="00247822">
        <w:rPr>
          <w:bCs/>
          <w:lang w:val="en-US"/>
        </w:rPr>
        <w:t>we'll find the way out;</w:t>
      </w:r>
    </w:p>
    <w:p w:rsidR="00247822" w:rsidRPr="00247822" w:rsidRDefault="00247822" w:rsidP="00247822">
      <w:pPr>
        <w:pStyle w:val="Style6"/>
        <w:widowControl/>
        <w:numPr>
          <w:ilvl w:val="0"/>
          <w:numId w:val="18"/>
        </w:numPr>
        <w:tabs>
          <w:tab w:val="left" w:pos="494"/>
        </w:tabs>
        <w:spacing w:line="226" w:lineRule="exact"/>
        <w:ind w:left="384"/>
        <w:rPr>
          <w:bCs/>
          <w:lang w:val="en-US"/>
        </w:rPr>
      </w:pPr>
      <w:r w:rsidRPr="00247822">
        <w:rPr>
          <w:bCs/>
        </w:rPr>
        <w:t>реального</w:t>
      </w:r>
      <w:r w:rsidRPr="00247822">
        <w:rPr>
          <w:bCs/>
          <w:lang w:val="en-US"/>
        </w:rPr>
        <w:t xml:space="preserve"> </w:t>
      </w:r>
      <w:r w:rsidRPr="00247822">
        <w:rPr>
          <w:bCs/>
        </w:rPr>
        <w:t>условия</w:t>
      </w:r>
      <w:r w:rsidRPr="00247822">
        <w:rPr>
          <w:bCs/>
          <w:lang w:val="en-US"/>
        </w:rPr>
        <w:t xml:space="preserve"> </w:t>
      </w:r>
      <w:r w:rsidRPr="00247822">
        <w:rPr>
          <w:bCs/>
        </w:rPr>
        <w:t>с</w:t>
      </w:r>
      <w:r w:rsidRPr="00247822">
        <w:rPr>
          <w:bCs/>
          <w:lang w:val="en-US"/>
        </w:rPr>
        <w:t xml:space="preserve"> </w:t>
      </w:r>
      <w:r w:rsidRPr="00247822">
        <w:rPr>
          <w:bCs/>
        </w:rPr>
        <w:t>союзом</w:t>
      </w:r>
      <w:r w:rsidRPr="00247822">
        <w:rPr>
          <w:bCs/>
          <w:lang w:val="en-US"/>
        </w:rPr>
        <w:t xml:space="preserve"> if (Conditional I): If the weather is fine, we'll go for a walk without pets;</w:t>
      </w:r>
    </w:p>
    <w:p w:rsidR="00247822" w:rsidRPr="00247822" w:rsidRDefault="00247822" w:rsidP="00247822">
      <w:pPr>
        <w:pStyle w:val="Style6"/>
        <w:widowControl/>
        <w:numPr>
          <w:ilvl w:val="0"/>
          <w:numId w:val="18"/>
        </w:numPr>
        <w:tabs>
          <w:tab w:val="left" w:pos="494"/>
        </w:tabs>
        <w:spacing w:line="226" w:lineRule="exact"/>
        <w:ind w:left="384"/>
        <w:rPr>
          <w:bCs/>
          <w:lang w:val="en-US"/>
        </w:rPr>
      </w:pPr>
      <w:r w:rsidRPr="00247822">
        <w:rPr>
          <w:bCs/>
        </w:rPr>
        <w:t>причины</w:t>
      </w:r>
      <w:r w:rsidRPr="00247822">
        <w:rPr>
          <w:bCs/>
          <w:lang w:val="en-US"/>
        </w:rPr>
        <w:t xml:space="preserve"> </w:t>
      </w:r>
      <w:r w:rsidRPr="00247822">
        <w:rPr>
          <w:bCs/>
        </w:rPr>
        <w:t>с</w:t>
      </w:r>
      <w:r w:rsidRPr="00247822">
        <w:rPr>
          <w:bCs/>
          <w:lang w:val="en-US"/>
        </w:rPr>
        <w:t xml:space="preserve"> </w:t>
      </w:r>
      <w:r w:rsidRPr="00247822">
        <w:rPr>
          <w:bCs/>
        </w:rPr>
        <w:t>союзом</w:t>
      </w:r>
      <w:r w:rsidRPr="00247822">
        <w:rPr>
          <w:bCs/>
          <w:lang w:val="en-US"/>
        </w:rPr>
        <w:t xml:space="preserve"> because: I learn English </w:t>
      </w:r>
      <w:r w:rsidRPr="00247822">
        <w:rPr>
          <w:bCs/>
          <w:i/>
          <w:iCs/>
          <w:lang w:val="en-US"/>
        </w:rPr>
        <w:t xml:space="preserve">because </w:t>
      </w:r>
      <w:r w:rsidRPr="00247822">
        <w:rPr>
          <w:bCs/>
          <w:lang w:val="en-US"/>
        </w:rPr>
        <w:t>I want to study abroad;</w:t>
      </w:r>
    </w:p>
    <w:p w:rsidR="00247822" w:rsidRPr="00247822" w:rsidRDefault="00247822" w:rsidP="00247822">
      <w:pPr>
        <w:pStyle w:val="Style1"/>
        <w:widowControl/>
        <w:tabs>
          <w:tab w:val="left" w:pos="494"/>
        </w:tabs>
        <w:spacing w:line="226" w:lineRule="exact"/>
        <w:ind w:left="341"/>
        <w:jc w:val="left"/>
        <w:rPr>
          <w:bCs/>
          <w:lang w:val="en-US"/>
        </w:rPr>
      </w:pPr>
      <w:r w:rsidRPr="00247822">
        <w:rPr>
          <w:bCs/>
          <w:lang w:val="en-US"/>
        </w:rPr>
        <w:t>-</w:t>
      </w:r>
      <w:r w:rsidRPr="00247822">
        <w:rPr>
          <w:bCs/>
          <w:lang w:val="en-US"/>
        </w:rPr>
        <w:tab/>
      </w:r>
      <w:proofErr w:type="gramStart"/>
      <w:r w:rsidRPr="00247822">
        <w:rPr>
          <w:bCs/>
        </w:rPr>
        <w:t>глагольные</w:t>
      </w:r>
      <w:proofErr w:type="gramEnd"/>
      <w:r w:rsidRPr="00247822">
        <w:rPr>
          <w:bCs/>
          <w:lang w:val="en-US"/>
        </w:rPr>
        <w:t xml:space="preserve"> </w:t>
      </w:r>
      <w:r w:rsidRPr="00247822">
        <w:rPr>
          <w:bCs/>
        </w:rPr>
        <w:t>конструкции</w:t>
      </w:r>
      <w:r w:rsidRPr="00247822">
        <w:rPr>
          <w:bCs/>
          <w:lang w:val="en-US"/>
        </w:rPr>
        <w:t xml:space="preserve"> </w:t>
      </w:r>
      <w:r w:rsidRPr="00247822">
        <w:rPr>
          <w:bCs/>
        </w:rPr>
        <w:t>типа</w:t>
      </w:r>
      <w:r w:rsidRPr="00247822">
        <w:rPr>
          <w:bCs/>
          <w:lang w:val="en-US"/>
        </w:rPr>
        <w:t>:</w:t>
      </w:r>
    </w:p>
    <w:p w:rsidR="00247822" w:rsidRPr="00247822" w:rsidRDefault="00247822" w:rsidP="00247822">
      <w:pPr>
        <w:pStyle w:val="Style5"/>
        <w:widowControl/>
        <w:spacing w:before="5"/>
        <w:rPr>
          <w:bCs/>
          <w:lang w:val="en-US"/>
        </w:rPr>
      </w:pPr>
      <w:proofErr w:type="gramStart"/>
      <w:r w:rsidRPr="00247822">
        <w:rPr>
          <w:bCs/>
          <w:i/>
          <w:iCs/>
          <w:lang w:val="en-US"/>
        </w:rPr>
        <w:t>verb</w:t>
      </w:r>
      <w:proofErr w:type="gramEnd"/>
      <w:r w:rsidRPr="00247822">
        <w:rPr>
          <w:bCs/>
          <w:i/>
          <w:iCs/>
          <w:lang w:val="en-US"/>
        </w:rPr>
        <w:t xml:space="preserve"> + doing </w:t>
      </w:r>
      <w:proofErr w:type="spellStart"/>
      <w:r w:rsidRPr="00247822">
        <w:rPr>
          <w:bCs/>
          <w:i/>
          <w:iCs/>
          <w:lang w:val="en-US"/>
        </w:rPr>
        <w:t>smth</w:t>
      </w:r>
      <w:proofErr w:type="spellEnd"/>
      <w:r w:rsidRPr="00247822">
        <w:rPr>
          <w:bCs/>
          <w:i/>
          <w:iCs/>
          <w:lang w:val="en-US"/>
        </w:rPr>
        <w:t xml:space="preserve"> </w:t>
      </w:r>
      <w:r w:rsidRPr="00247822">
        <w:rPr>
          <w:bCs/>
          <w:lang w:val="en-US"/>
        </w:rPr>
        <w:t xml:space="preserve">(enjoy, like, love, hate, mind, stop, finish, give up + doing </w:t>
      </w:r>
      <w:proofErr w:type="spellStart"/>
      <w:r w:rsidRPr="00247822">
        <w:rPr>
          <w:bCs/>
          <w:lang w:val="en-US"/>
        </w:rPr>
        <w:t>smth</w:t>
      </w:r>
      <w:proofErr w:type="spellEnd"/>
      <w:r w:rsidRPr="00247822">
        <w:rPr>
          <w:bCs/>
          <w:lang w:val="en-US"/>
        </w:rPr>
        <w:t>): Her little daughters enjoy dancing. Stop talking!</w:t>
      </w:r>
    </w:p>
    <w:p w:rsidR="00247822" w:rsidRPr="00247822" w:rsidRDefault="00247822" w:rsidP="00247822">
      <w:pPr>
        <w:pStyle w:val="Style5"/>
        <w:widowControl/>
        <w:spacing w:before="5"/>
        <w:ind w:firstLine="346"/>
        <w:rPr>
          <w:bCs/>
          <w:lang w:val="en-US"/>
        </w:rPr>
      </w:pPr>
      <w:proofErr w:type="spellStart"/>
      <w:r w:rsidRPr="00247822">
        <w:rPr>
          <w:bCs/>
          <w:i/>
          <w:iCs/>
          <w:lang w:val="en-US"/>
        </w:rPr>
        <w:t>Be</w:t>
      </w:r>
      <w:proofErr w:type="spellEnd"/>
      <w:r w:rsidRPr="00247822">
        <w:rPr>
          <w:bCs/>
          <w:i/>
          <w:iCs/>
          <w:lang w:val="en-US"/>
        </w:rPr>
        <w:t xml:space="preserve">/look/feel + adverb/adjective: </w:t>
      </w:r>
      <w:r w:rsidRPr="00247822">
        <w:rPr>
          <w:bCs/>
          <w:lang w:val="en-US"/>
        </w:rPr>
        <w:t>Why do you look so tired? I think Oliver is upset because he can't get along with his mum.</w:t>
      </w:r>
    </w:p>
    <w:p w:rsidR="00247822" w:rsidRPr="00247822" w:rsidRDefault="00247822" w:rsidP="00247822">
      <w:pPr>
        <w:pStyle w:val="Style5"/>
        <w:widowControl/>
        <w:ind w:left="384"/>
        <w:rPr>
          <w:bCs/>
        </w:rPr>
      </w:pPr>
      <w:r w:rsidRPr="00247822">
        <w:rPr>
          <w:bCs/>
        </w:rPr>
        <w:t>Учащиеся должны распознавать по формальным признакам и понимать значение:</w:t>
      </w:r>
    </w:p>
    <w:p w:rsidR="00247822" w:rsidRPr="00247822" w:rsidRDefault="00247822" w:rsidP="00247822">
      <w:pPr>
        <w:pStyle w:val="Style1"/>
        <w:widowControl/>
        <w:numPr>
          <w:ilvl w:val="0"/>
          <w:numId w:val="17"/>
        </w:numPr>
        <w:tabs>
          <w:tab w:val="left" w:pos="494"/>
        </w:tabs>
        <w:spacing w:line="226" w:lineRule="exact"/>
        <w:ind w:firstLine="341"/>
        <w:jc w:val="left"/>
        <w:rPr>
          <w:bCs/>
        </w:rPr>
      </w:pPr>
      <w:r w:rsidRPr="00247822">
        <w:rPr>
          <w:bCs/>
        </w:rPr>
        <w:t>слов, словосочетаний с формами на -</w:t>
      </w:r>
      <w:proofErr w:type="spellStart"/>
      <w:r w:rsidRPr="00247822">
        <w:rPr>
          <w:bCs/>
        </w:rPr>
        <w:t>ing</w:t>
      </w:r>
      <w:proofErr w:type="spellEnd"/>
      <w:r w:rsidRPr="00247822">
        <w:rPr>
          <w:bCs/>
        </w:rPr>
        <w:t xml:space="preserve"> без различения их функций (герундий, причастие настояще</w:t>
      </w:r>
      <w:r w:rsidRPr="00247822">
        <w:rPr>
          <w:bCs/>
        </w:rPr>
        <w:softHyphen/>
        <w:t xml:space="preserve">го времени, отглагольное существительное) - эквивалента модального глагола </w:t>
      </w:r>
      <w:r w:rsidRPr="00247822">
        <w:rPr>
          <w:bCs/>
          <w:i/>
          <w:iCs/>
        </w:rPr>
        <w:t xml:space="preserve">сап - </w:t>
      </w:r>
      <w:proofErr w:type="spellStart"/>
      <w:r w:rsidRPr="00247822">
        <w:rPr>
          <w:bCs/>
          <w:i/>
          <w:iCs/>
        </w:rPr>
        <w:t>to</w:t>
      </w:r>
      <w:proofErr w:type="spellEnd"/>
      <w:r w:rsidRPr="00247822">
        <w:rPr>
          <w:bCs/>
          <w:i/>
          <w:iCs/>
        </w:rPr>
        <w:t xml:space="preserve"> </w:t>
      </w:r>
      <w:proofErr w:type="spellStart"/>
      <w:r w:rsidRPr="00247822">
        <w:rPr>
          <w:bCs/>
          <w:i/>
          <w:iCs/>
        </w:rPr>
        <w:t>be</w:t>
      </w:r>
      <w:proofErr w:type="spellEnd"/>
      <w:r w:rsidRPr="00247822">
        <w:rPr>
          <w:bCs/>
          <w:i/>
          <w:iCs/>
        </w:rPr>
        <w:t xml:space="preserve"> </w:t>
      </w:r>
      <w:proofErr w:type="spellStart"/>
      <w:r w:rsidRPr="00247822">
        <w:rPr>
          <w:bCs/>
          <w:i/>
          <w:iCs/>
        </w:rPr>
        <w:t>able</w:t>
      </w:r>
      <w:proofErr w:type="spellEnd"/>
      <w:r w:rsidRPr="00247822">
        <w:rPr>
          <w:bCs/>
          <w:i/>
          <w:iCs/>
        </w:rPr>
        <w:t xml:space="preserve"> </w:t>
      </w:r>
      <w:proofErr w:type="spellStart"/>
      <w:r w:rsidRPr="00247822">
        <w:rPr>
          <w:bCs/>
          <w:i/>
          <w:iCs/>
        </w:rPr>
        <w:t>to</w:t>
      </w:r>
      <w:proofErr w:type="spellEnd"/>
      <w:r w:rsidRPr="00247822">
        <w:rPr>
          <w:bCs/>
          <w:i/>
          <w:iCs/>
        </w:rPr>
        <w:t>;</w:t>
      </w:r>
    </w:p>
    <w:p w:rsidR="00247822" w:rsidRPr="00247822" w:rsidRDefault="00247822" w:rsidP="00247822">
      <w:pPr>
        <w:pStyle w:val="Style1"/>
        <w:widowControl/>
        <w:numPr>
          <w:ilvl w:val="0"/>
          <w:numId w:val="17"/>
        </w:numPr>
        <w:tabs>
          <w:tab w:val="left" w:pos="494"/>
        </w:tabs>
        <w:spacing w:line="226" w:lineRule="exact"/>
        <w:ind w:firstLine="341"/>
        <w:jc w:val="left"/>
        <w:rPr>
          <w:bCs/>
          <w:lang w:val="en-US"/>
        </w:rPr>
      </w:pPr>
      <w:r w:rsidRPr="00247822">
        <w:rPr>
          <w:bCs/>
        </w:rPr>
        <w:t>конструкции</w:t>
      </w:r>
      <w:r w:rsidRPr="00247822">
        <w:rPr>
          <w:bCs/>
          <w:lang w:val="en-US"/>
        </w:rPr>
        <w:t xml:space="preserve"> </w:t>
      </w:r>
      <w:r w:rsidRPr="00247822">
        <w:rPr>
          <w:bCs/>
        </w:rPr>
        <w:t>типа</w:t>
      </w:r>
      <w:r w:rsidRPr="00247822">
        <w:rPr>
          <w:bCs/>
          <w:lang w:val="en-US"/>
        </w:rPr>
        <w:t xml:space="preserve"> verb + object + </w:t>
      </w:r>
      <w:proofErr w:type="spellStart"/>
      <w:r w:rsidRPr="00247822">
        <w:rPr>
          <w:bCs/>
          <w:lang w:val="en-US"/>
        </w:rPr>
        <w:t>irifinitive</w:t>
      </w:r>
      <w:proofErr w:type="spellEnd"/>
      <w:r w:rsidRPr="00247822">
        <w:rPr>
          <w:bCs/>
          <w:lang w:val="en-US"/>
        </w:rPr>
        <w:t xml:space="preserve"> (want, wish, expect + </w:t>
      </w:r>
      <w:proofErr w:type="spellStart"/>
      <w:r w:rsidRPr="00247822">
        <w:rPr>
          <w:bCs/>
          <w:lang w:val="en-US"/>
        </w:rPr>
        <w:t>smb</w:t>
      </w:r>
      <w:proofErr w:type="spellEnd"/>
      <w:r w:rsidRPr="00247822">
        <w:rPr>
          <w:bCs/>
          <w:lang w:val="en-US"/>
        </w:rPr>
        <w:t xml:space="preserve"> + to do </w:t>
      </w:r>
      <w:proofErr w:type="spellStart"/>
      <w:r w:rsidRPr="00247822">
        <w:rPr>
          <w:bCs/>
          <w:lang w:val="en-US"/>
        </w:rPr>
        <w:t>smth</w:t>
      </w:r>
      <w:proofErr w:type="spellEnd"/>
      <w:r w:rsidRPr="00247822">
        <w:rPr>
          <w:bCs/>
          <w:lang w:val="en-US"/>
        </w:rPr>
        <w:t>): They expect Alice to an</w:t>
      </w:r>
      <w:r w:rsidRPr="00247822">
        <w:rPr>
          <w:bCs/>
          <w:lang w:val="en-US"/>
        </w:rPr>
        <w:softHyphen/>
        <w:t>swer five questions. Do you want us to take part in the competition?</w:t>
      </w:r>
    </w:p>
    <w:p w:rsidR="00247822" w:rsidRPr="00247822" w:rsidRDefault="00247822" w:rsidP="00247822">
      <w:pPr>
        <w:pStyle w:val="Style3"/>
        <w:widowControl/>
        <w:numPr>
          <w:ilvl w:val="0"/>
          <w:numId w:val="17"/>
        </w:numPr>
        <w:tabs>
          <w:tab w:val="left" w:pos="494"/>
        </w:tabs>
        <w:spacing w:line="226" w:lineRule="exact"/>
        <w:ind w:left="341" w:firstLine="0"/>
        <w:jc w:val="left"/>
        <w:rPr>
          <w:bCs/>
          <w:lang w:val="en-US"/>
        </w:rPr>
      </w:pPr>
      <w:r w:rsidRPr="00247822">
        <w:rPr>
          <w:bCs/>
        </w:rPr>
        <w:t>предложений</w:t>
      </w:r>
      <w:r w:rsidRPr="00247822">
        <w:rPr>
          <w:bCs/>
          <w:lang w:val="en-US"/>
        </w:rPr>
        <w:t xml:space="preserve"> </w:t>
      </w:r>
      <w:r w:rsidRPr="00247822">
        <w:rPr>
          <w:bCs/>
        </w:rPr>
        <w:t>типа</w:t>
      </w:r>
      <w:r w:rsidRPr="00247822">
        <w:rPr>
          <w:bCs/>
          <w:lang w:val="en-US"/>
        </w:rPr>
        <w:t xml:space="preserve">: </w:t>
      </w:r>
      <w:r w:rsidRPr="00247822">
        <w:rPr>
          <w:bCs/>
          <w:i/>
          <w:iCs/>
          <w:lang w:val="en-US"/>
        </w:rPr>
        <w:t>The little girl seems to be a wonderful dancer;</w:t>
      </w:r>
    </w:p>
    <w:p w:rsidR="00247822" w:rsidRPr="00247822" w:rsidRDefault="00247822" w:rsidP="00247822">
      <w:pPr>
        <w:pStyle w:val="Style1"/>
        <w:widowControl/>
        <w:numPr>
          <w:ilvl w:val="0"/>
          <w:numId w:val="17"/>
        </w:numPr>
        <w:tabs>
          <w:tab w:val="left" w:pos="494"/>
        </w:tabs>
        <w:spacing w:line="226" w:lineRule="exact"/>
        <w:ind w:firstLine="341"/>
        <w:jc w:val="left"/>
        <w:rPr>
          <w:bCs/>
          <w:lang w:val="en-US"/>
        </w:rPr>
      </w:pPr>
      <w:r w:rsidRPr="00247822">
        <w:rPr>
          <w:bCs/>
        </w:rPr>
        <w:t>условных</w:t>
      </w:r>
      <w:r w:rsidRPr="00247822">
        <w:rPr>
          <w:bCs/>
          <w:lang w:val="en-US"/>
        </w:rPr>
        <w:t xml:space="preserve"> </w:t>
      </w:r>
      <w:r w:rsidRPr="00247822">
        <w:rPr>
          <w:bCs/>
        </w:rPr>
        <w:t>предложений</w:t>
      </w:r>
      <w:r w:rsidRPr="00247822">
        <w:rPr>
          <w:bCs/>
          <w:lang w:val="en-US"/>
        </w:rPr>
        <w:t xml:space="preserve"> </w:t>
      </w:r>
      <w:r w:rsidRPr="00247822">
        <w:rPr>
          <w:bCs/>
        </w:rPr>
        <w:t>нереального</w:t>
      </w:r>
      <w:r w:rsidRPr="00247822">
        <w:rPr>
          <w:bCs/>
          <w:lang w:val="en-US"/>
        </w:rPr>
        <w:t xml:space="preserve"> </w:t>
      </w:r>
      <w:r w:rsidRPr="00247822">
        <w:rPr>
          <w:bCs/>
        </w:rPr>
        <w:t>характера</w:t>
      </w:r>
      <w:r w:rsidRPr="00247822">
        <w:rPr>
          <w:bCs/>
          <w:lang w:val="en-US"/>
        </w:rPr>
        <w:t xml:space="preserve"> (Conditional II): If I were a teacher, I wouldn't allow my stu</w:t>
      </w:r>
      <w:r w:rsidRPr="00247822">
        <w:rPr>
          <w:bCs/>
          <w:lang w:val="en-US"/>
        </w:rPr>
        <w:softHyphen/>
        <w:t>dents to call each other names.</w:t>
      </w:r>
    </w:p>
    <w:p w:rsidR="00247822" w:rsidRPr="00247822" w:rsidRDefault="00247822" w:rsidP="00247822">
      <w:pPr>
        <w:spacing w:after="0" w:line="240" w:lineRule="auto"/>
        <w:ind w:firstLine="567"/>
        <w:jc w:val="both"/>
        <w:rPr>
          <w:rFonts w:ascii="Times New Roman" w:hAnsi="Times New Roman" w:cs="Times New Roman"/>
          <w:b/>
          <w:sz w:val="24"/>
          <w:szCs w:val="24"/>
          <w:lang w:val="en-US"/>
        </w:rPr>
      </w:pPr>
    </w:p>
    <w:p w:rsidR="00247822" w:rsidRPr="00247822" w:rsidRDefault="00247822" w:rsidP="00247822">
      <w:pPr>
        <w:spacing w:after="0" w:line="240" w:lineRule="auto"/>
        <w:ind w:firstLine="567"/>
        <w:jc w:val="both"/>
        <w:rPr>
          <w:rFonts w:ascii="Times New Roman" w:hAnsi="Times New Roman" w:cs="Times New Roman"/>
          <w:b/>
          <w:sz w:val="24"/>
          <w:szCs w:val="24"/>
        </w:rPr>
      </w:pPr>
      <w:r w:rsidRPr="001D2FEA">
        <w:rPr>
          <w:rFonts w:ascii="Times New Roman" w:hAnsi="Times New Roman" w:cs="Times New Roman"/>
          <w:b/>
          <w:sz w:val="24"/>
          <w:szCs w:val="24"/>
          <w:lang w:val="en-US"/>
        </w:rPr>
        <w:t xml:space="preserve"> </w:t>
      </w:r>
      <w:r w:rsidRPr="00247822">
        <w:rPr>
          <w:rFonts w:ascii="Times New Roman" w:hAnsi="Times New Roman" w:cs="Times New Roman"/>
          <w:b/>
          <w:sz w:val="24"/>
          <w:szCs w:val="24"/>
        </w:rPr>
        <w:t>Тематическое планирование с определением основных видов деятельности</w:t>
      </w:r>
    </w:p>
    <w:p w:rsidR="00247822" w:rsidRPr="00247822" w:rsidRDefault="00247822" w:rsidP="00247822">
      <w:pPr>
        <w:spacing w:after="0" w:line="240" w:lineRule="auto"/>
        <w:ind w:firstLine="567"/>
        <w:jc w:val="both"/>
        <w:rPr>
          <w:rFonts w:ascii="Times New Roman" w:hAnsi="Times New Roman" w:cs="Times New Roman"/>
          <w:b/>
          <w:sz w:val="24"/>
          <w:szCs w:val="24"/>
        </w:rPr>
      </w:pPr>
    </w:p>
    <w:p w:rsidR="00247822" w:rsidRPr="00247822" w:rsidRDefault="00247822" w:rsidP="00247822">
      <w:pPr>
        <w:spacing w:after="0" w:line="240" w:lineRule="auto"/>
        <w:ind w:firstLine="567"/>
        <w:jc w:val="both"/>
        <w:rPr>
          <w:rFonts w:ascii="Times New Roman" w:hAnsi="Times New Roman" w:cs="Times New Roman"/>
          <w:sz w:val="24"/>
          <w:szCs w:val="24"/>
        </w:rPr>
      </w:pPr>
      <w:r w:rsidRPr="00247822">
        <w:rPr>
          <w:rFonts w:ascii="Times New Roman" w:hAnsi="Times New Roman" w:cs="Times New Roman"/>
          <w:b/>
          <w:sz w:val="24"/>
          <w:szCs w:val="24"/>
        </w:rPr>
        <w:t>Количество недельных часов</w:t>
      </w:r>
      <w:r w:rsidRPr="00247822">
        <w:rPr>
          <w:rFonts w:ascii="Times New Roman" w:hAnsi="Times New Roman" w:cs="Times New Roman"/>
          <w:sz w:val="24"/>
          <w:szCs w:val="24"/>
        </w:rPr>
        <w:t xml:space="preserve"> – 3</w:t>
      </w:r>
    </w:p>
    <w:p w:rsidR="00247822" w:rsidRPr="00247822" w:rsidRDefault="00247822" w:rsidP="00247822">
      <w:pPr>
        <w:spacing w:after="0" w:line="240" w:lineRule="auto"/>
        <w:ind w:firstLine="567"/>
        <w:jc w:val="both"/>
        <w:rPr>
          <w:rFonts w:ascii="Times New Roman" w:hAnsi="Times New Roman" w:cs="Times New Roman"/>
          <w:sz w:val="24"/>
          <w:szCs w:val="24"/>
        </w:rPr>
      </w:pPr>
      <w:r w:rsidRPr="00247822">
        <w:rPr>
          <w:rFonts w:ascii="Times New Roman" w:hAnsi="Times New Roman" w:cs="Times New Roman"/>
          <w:b/>
          <w:sz w:val="24"/>
          <w:szCs w:val="24"/>
        </w:rPr>
        <w:t>Количество часов в год</w:t>
      </w:r>
      <w:r w:rsidR="00F63201">
        <w:rPr>
          <w:rFonts w:ascii="Times New Roman" w:hAnsi="Times New Roman" w:cs="Times New Roman"/>
          <w:sz w:val="24"/>
          <w:szCs w:val="24"/>
        </w:rPr>
        <w:t xml:space="preserve"> – 102</w:t>
      </w:r>
    </w:p>
    <w:p w:rsidR="00247822" w:rsidRPr="00247822" w:rsidRDefault="00247822" w:rsidP="00247822">
      <w:pPr>
        <w:spacing w:after="0" w:line="240" w:lineRule="auto"/>
        <w:ind w:firstLine="567"/>
        <w:jc w:val="both"/>
        <w:rPr>
          <w:rFonts w:ascii="Times New Roman" w:hAnsi="Times New Roman" w:cs="Times New Roman"/>
          <w:sz w:val="24"/>
          <w:szCs w:val="24"/>
        </w:rPr>
      </w:pPr>
      <w:r w:rsidRPr="00247822">
        <w:rPr>
          <w:rFonts w:ascii="Times New Roman" w:hAnsi="Times New Roman" w:cs="Times New Roman"/>
          <w:b/>
          <w:sz w:val="24"/>
          <w:szCs w:val="24"/>
        </w:rPr>
        <w:t>Программа – автор:</w:t>
      </w:r>
      <w:r w:rsidRPr="00247822">
        <w:rPr>
          <w:rFonts w:ascii="Times New Roman" w:hAnsi="Times New Roman" w:cs="Times New Roman"/>
          <w:sz w:val="24"/>
          <w:szCs w:val="24"/>
        </w:rPr>
        <w:t xml:space="preserve"> М.З. </w:t>
      </w:r>
      <w:proofErr w:type="spellStart"/>
      <w:r w:rsidRPr="00247822">
        <w:rPr>
          <w:rFonts w:ascii="Times New Roman" w:hAnsi="Times New Roman" w:cs="Times New Roman"/>
          <w:sz w:val="24"/>
          <w:szCs w:val="24"/>
        </w:rPr>
        <w:t>Биболетова</w:t>
      </w:r>
      <w:proofErr w:type="spellEnd"/>
    </w:p>
    <w:p w:rsidR="00247822" w:rsidRPr="00247822" w:rsidRDefault="00247822" w:rsidP="00247822">
      <w:pPr>
        <w:spacing w:after="0" w:line="240" w:lineRule="auto"/>
        <w:ind w:firstLine="567"/>
        <w:jc w:val="both"/>
        <w:rPr>
          <w:rFonts w:ascii="Times New Roman" w:hAnsi="Times New Roman" w:cs="Times New Roman"/>
          <w:sz w:val="24"/>
          <w:szCs w:val="24"/>
        </w:rPr>
      </w:pPr>
      <w:r w:rsidRPr="00247822">
        <w:rPr>
          <w:rFonts w:ascii="Times New Roman" w:hAnsi="Times New Roman" w:cs="Times New Roman"/>
          <w:b/>
          <w:sz w:val="24"/>
          <w:szCs w:val="24"/>
        </w:rPr>
        <w:t xml:space="preserve">Учебник: </w:t>
      </w:r>
      <w:r w:rsidRPr="00247822">
        <w:rPr>
          <w:rFonts w:ascii="Times New Roman" w:hAnsi="Times New Roman" w:cs="Times New Roman"/>
          <w:b/>
          <w:sz w:val="24"/>
          <w:szCs w:val="24"/>
          <w:lang w:val="en-US"/>
        </w:rPr>
        <w:t>Enjoy</w:t>
      </w:r>
      <w:r w:rsidRPr="00247822">
        <w:rPr>
          <w:rFonts w:ascii="Times New Roman" w:hAnsi="Times New Roman" w:cs="Times New Roman"/>
          <w:b/>
          <w:sz w:val="24"/>
          <w:szCs w:val="24"/>
        </w:rPr>
        <w:t xml:space="preserve"> </w:t>
      </w:r>
      <w:r w:rsidRPr="00247822">
        <w:rPr>
          <w:rFonts w:ascii="Times New Roman" w:hAnsi="Times New Roman" w:cs="Times New Roman"/>
          <w:b/>
          <w:sz w:val="24"/>
          <w:szCs w:val="24"/>
          <w:lang w:val="en-US"/>
        </w:rPr>
        <w:t>English</w:t>
      </w:r>
      <w:r w:rsidRPr="00247822">
        <w:rPr>
          <w:rFonts w:ascii="Times New Roman" w:hAnsi="Times New Roman" w:cs="Times New Roman"/>
          <w:b/>
          <w:sz w:val="24"/>
          <w:szCs w:val="24"/>
        </w:rPr>
        <w:t>- 7</w:t>
      </w:r>
    </w:p>
    <w:p w:rsidR="00247822" w:rsidRPr="00247822" w:rsidRDefault="00247822" w:rsidP="00247822">
      <w:pPr>
        <w:spacing w:after="0" w:line="240" w:lineRule="auto"/>
        <w:ind w:firstLine="567"/>
        <w:jc w:val="both"/>
        <w:rPr>
          <w:rFonts w:ascii="Times New Roman" w:hAnsi="Times New Roman" w:cs="Times New Roman"/>
          <w:sz w:val="24"/>
          <w:szCs w:val="24"/>
        </w:rPr>
      </w:pPr>
      <w:r w:rsidRPr="00247822">
        <w:rPr>
          <w:rFonts w:ascii="Times New Roman" w:hAnsi="Times New Roman" w:cs="Times New Roman"/>
          <w:b/>
          <w:sz w:val="24"/>
          <w:szCs w:val="24"/>
        </w:rPr>
        <w:t xml:space="preserve">Количество контрольных работ (за год) </w:t>
      </w:r>
      <w:r w:rsidRPr="00247822">
        <w:rPr>
          <w:rFonts w:ascii="Times New Roman" w:hAnsi="Times New Roman" w:cs="Times New Roman"/>
          <w:sz w:val="24"/>
          <w:szCs w:val="24"/>
        </w:rPr>
        <w:t>– 5</w:t>
      </w:r>
    </w:p>
    <w:p w:rsidR="00247822" w:rsidRPr="00247822" w:rsidRDefault="00247822" w:rsidP="00247822">
      <w:pPr>
        <w:spacing w:after="0" w:line="240" w:lineRule="auto"/>
        <w:ind w:firstLine="567"/>
        <w:jc w:val="both"/>
        <w:rPr>
          <w:rFonts w:ascii="Times New Roman" w:hAnsi="Times New Roman" w:cs="Times New Roman"/>
          <w:sz w:val="24"/>
          <w:szCs w:val="24"/>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984"/>
        <w:gridCol w:w="1134"/>
        <w:gridCol w:w="6662"/>
      </w:tblGrid>
      <w:tr w:rsidR="00247822" w:rsidRPr="00247822" w:rsidTr="001E6C2A">
        <w:tc>
          <w:tcPr>
            <w:tcW w:w="959" w:type="dxa"/>
            <w:vAlign w:val="center"/>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w:t>
            </w:r>
          </w:p>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пункта</w:t>
            </w:r>
          </w:p>
        </w:tc>
        <w:tc>
          <w:tcPr>
            <w:tcW w:w="1984" w:type="dxa"/>
            <w:vAlign w:val="center"/>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Основное содержание по темам</w:t>
            </w:r>
          </w:p>
        </w:tc>
        <w:tc>
          <w:tcPr>
            <w:tcW w:w="1134" w:type="dxa"/>
            <w:vAlign w:val="center"/>
          </w:tcPr>
          <w:p w:rsidR="00247822" w:rsidRPr="00247822" w:rsidRDefault="00247822" w:rsidP="001E6C2A">
            <w:pPr>
              <w:spacing w:after="0" w:line="240" w:lineRule="auto"/>
              <w:ind w:firstLine="5"/>
              <w:jc w:val="center"/>
              <w:rPr>
                <w:rFonts w:ascii="Times New Roman" w:hAnsi="Times New Roman" w:cs="Times New Roman"/>
                <w:b/>
                <w:sz w:val="24"/>
                <w:szCs w:val="24"/>
              </w:rPr>
            </w:pPr>
            <w:r w:rsidRPr="00247822">
              <w:rPr>
                <w:rFonts w:ascii="Times New Roman" w:hAnsi="Times New Roman" w:cs="Times New Roman"/>
                <w:b/>
                <w:sz w:val="24"/>
                <w:szCs w:val="24"/>
              </w:rPr>
              <w:t>Кол-во часов</w:t>
            </w:r>
          </w:p>
        </w:tc>
        <w:tc>
          <w:tcPr>
            <w:tcW w:w="6662" w:type="dxa"/>
            <w:vAlign w:val="center"/>
          </w:tcPr>
          <w:p w:rsidR="00247822" w:rsidRPr="00247822" w:rsidRDefault="00247822" w:rsidP="001E6C2A">
            <w:pPr>
              <w:spacing w:after="0" w:line="240" w:lineRule="auto"/>
              <w:ind w:firstLine="34"/>
              <w:rPr>
                <w:rFonts w:ascii="Times New Roman" w:hAnsi="Times New Roman" w:cs="Times New Roman"/>
                <w:b/>
                <w:sz w:val="24"/>
                <w:szCs w:val="24"/>
              </w:rPr>
            </w:pPr>
            <w:r w:rsidRPr="00247822">
              <w:rPr>
                <w:rFonts w:ascii="Times New Roman" w:hAnsi="Times New Roman" w:cs="Times New Roman"/>
                <w:b/>
                <w:sz w:val="24"/>
                <w:szCs w:val="24"/>
              </w:rPr>
              <w:t>Характеристика основных видов деятельности ученика (на уровне учебных действий)</w:t>
            </w:r>
          </w:p>
        </w:tc>
      </w:tr>
      <w:tr w:rsidR="00247822" w:rsidRPr="00247822" w:rsidTr="001E6C2A">
        <w:tc>
          <w:tcPr>
            <w:tcW w:w="959" w:type="dxa"/>
            <w:vAlign w:val="center"/>
          </w:tcPr>
          <w:p w:rsidR="00247822" w:rsidRPr="00247822" w:rsidRDefault="00247822" w:rsidP="001E6C2A">
            <w:pPr>
              <w:pStyle w:val="ae"/>
              <w:numPr>
                <w:ilvl w:val="0"/>
                <w:numId w:val="11"/>
              </w:numPr>
              <w:spacing w:after="0" w:line="240" w:lineRule="auto"/>
              <w:jc w:val="center"/>
              <w:rPr>
                <w:rFonts w:ascii="Times New Roman" w:hAnsi="Times New Roman"/>
                <w:sz w:val="24"/>
                <w:szCs w:val="24"/>
              </w:rPr>
            </w:pPr>
          </w:p>
        </w:tc>
        <w:tc>
          <w:tcPr>
            <w:tcW w:w="1984" w:type="dxa"/>
          </w:tcPr>
          <w:p w:rsidR="00247822" w:rsidRPr="00247822" w:rsidRDefault="00247822" w:rsidP="001E6C2A">
            <w:pPr>
              <w:rPr>
                <w:rFonts w:ascii="Times New Roman" w:hAnsi="Times New Roman" w:cs="Times New Roman"/>
                <w:sz w:val="24"/>
                <w:szCs w:val="24"/>
              </w:rPr>
            </w:pPr>
          </w:p>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sz w:val="24"/>
                <w:szCs w:val="24"/>
              </w:rPr>
              <w:t>Черты характера</w:t>
            </w:r>
          </w:p>
        </w:tc>
        <w:tc>
          <w:tcPr>
            <w:tcW w:w="1134" w:type="dxa"/>
            <w:vAlign w:val="center"/>
          </w:tcPr>
          <w:p w:rsidR="00247822" w:rsidRPr="00247822" w:rsidRDefault="00247822" w:rsidP="001E6C2A">
            <w:pPr>
              <w:spacing w:after="0" w:line="240" w:lineRule="auto"/>
              <w:ind w:firstLine="5"/>
              <w:jc w:val="center"/>
              <w:rPr>
                <w:rFonts w:ascii="Times New Roman" w:hAnsi="Times New Roman" w:cs="Times New Roman"/>
                <w:sz w:val="24"/>
                <w:szCs w:val="24"/>
              </w:rPr>
            </w:pPr>
            <w:r w:rsidRPr="00247822">
              <w:rPr>
                <w:rFonts w:ascii="Times New Roman" w:hAnsi="Times New Roman" w:cs="Times New Roman"/>
                <w:sz w:val="24"/>
                <w:szCs w:val="24"/>
              </w:rPr>
              <w:t>8 ч.</w:t>
            </w:r>
          </w:p>
        </w:tc>
        <w:tc>
          <w:tcPr>
            <w:tcW w:w="6662" w:type="dxa"/>
          </w:tcPr>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sz w:val="24"/>
                <w:szCs w:val="24"/>
              </w:rPr>
              <w:t>Вести диалог – расспрос о личной информации собеседника: имя, возраст, характер, место жительства, любимые занятия и развлечения; участие в викторинах и конкурсах, интернет; описывать характер и увлечения друзей.</w:t>
            </w:r>
          </w:p>
        </w:tc>
      </w:tr>
      <w:tr w:rsidR="00247822" w:rsidRPr="00247822" w:rsidTr="001E6C2A">
        <w:tc>
          <w:tcPr>
            <w:tcW w:w="959" w:type="dxa"/>
            <w:vAlign w:val="center"/>
          </w:tcPr>
          <w:p w:rsidR="00247822" w:rsidRPr="00247822" w:rsidRDefault="00247822" w:rsidP="001E6C2A">
            <w:pPr>
              <w:pStyle w:val="ae"/>
              <w:numPr>
                <w:ilvl w:val="0"/>
                <w:numId w:val="11"/>
              </w:numPr>
              <w:spacing w:after="0" w:line="240" w:lineRule="auto"/>
              <w:jc w:val="center"/>
              <w:rPr>
                <w:rFonts w:ascii="Times New Roman" w:hAnsi="Times New Roman"/>
                <w:sz w:val="24"/>
                <w:szCs w:val="24"/>
              </w:rPr>
            </w:pPr>
          </w:p>
        </w:tc>
        <w:tc>
          <w:tcPr>
            <w:tcW w:w="1984" w:type="dxa"/>
          </w:tcPr>
          <w:p w:rsidR="00247822" w:rsidRPr="00247822" w:rsidRDefault="00247822" w:rsidP="001E6C2A">
            <w:pPr>
              <w:rPr>
                <w:rFonts w:ascii="Times New Roman" w:hAnsi="Times New Roman" w:cs="Times New Roman"/>
                <w:sz w:val="24"/>
                <w:szCs w:val="24"/>
              </w:rPr>
            </w:pPr>
          </w:p>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sz w:val="24"/>
                <w:szCs w:val="24"/>
              </w:rPr>
              <w:t xml:space="preserve">Планы на будущее </w:t>
            </w:r>
          </w:p>
        </w:tc>
        <w:tc>
          <w:tcPr>
            <w:tcW w:w="1134" w:type="dxa"/>
            <w:vAlign w:val="center"/>
          </w:tcPr>
          <w:p w:rsidR="00247822" w:rsidRPr="00247822" w:rsidRDefault="00247822" w:rsidP="001E6C2A">
            <w:pPr>
              <w:spacing w:after="0" w:line="240" w:lineRule="auto"/>
              <w:ind w:firstLine="5"/>
              <w:jc w:val="center"/>
              <w:rPr>
                <w:rFonts w:ascii="Times New Roman" w:hAnsi="Times New Roman" w:cs="Times New Roman"/>
                <w:sz w:val="24"/>
                <w:szCs w:val="24"/>
              </w:rPr>
            </w:pPr>
            <w:r w:rsidRPr="00247822">
              <w:rPr>
                <w:rFonts w:ascii="Times New Roman" w:hAnsi="Times New Roman" w:cs="Times New Roman"/>
                <w:sz w:val="24"/>
                <w:szCs w:val="24"/>
              </w:rPr>
              <w:t>6 ч.</w:t>
            </w:r>
          </w:p>
        </w:tc>
        <w:tc>
          <w:tcPr>
            <w:tcW w:w="6662" w:type="dxa"/>
            <w:vAlign w:val="center"/>
          </w:tcPr>
          <w:p w:rsidR="00247822" w:rsidRPr="00247822" w:rsidRDefault="00247822" w:rsidP="001E6C2A">
            <w:pPr>
              <w:spacing w:after="0" w:line="240" w:lineRule="auto"/>
              <w:ind w:firstLine="567"/>
              <w:rPr>
                <w:rFonts w:ascii="Times New Roman" w:hAnsi="Times New Roman" w:cs="Times New Roman"/>
                <w:sz w:val="24"/>
                <w:szCs w:val="24"/>
              </w:rPr>
            </w:pPr>
            <w:r w:rsidRPr="00247822">
              <w:rPr>
                <w:rFonts w:ascii="Times New Roman" w:hAnsi="Times New Roman" w:cs="Times New Roman"/>
                <w:sz w:val="24"/>
                <w:szCs w:val="24"/>
              </w:rPr>
              <w:t xml:space="preserve">Вести диалог - обмен мнениями о будущем нашей планеты; природных условиях, населении, погоде столиц </w:t>
            </w:r>
            <w:proofErr w:type="spellStart"/>
            <w:r w:rsidRPr="00247822">
              <w:rPr>
                <w:rFonts w:ascii="Times New Roman" w:hAnsi="Times New Roman" w:cs="Times New Roman"/>
                <w:sz w:val="24"/>
                <w:szCs w:val="24"/>
              </w:rPr>
              <w:t>англоговорящих</w:t>
            </w:r>
            <w:proofErr w:type="spellEnd"/>
            <w:r w:rsidRPr="00247822">
              <w:rPr>
                <w:rFonts w:ascii="Times New Roman" w:hAnsi="Times New Roman" w:cs="Times New Roman"/>
                <w:sz w:val="24"/>
                <w:szCs w:val="24"/>
              </w:rPr>
              <w:t xml:space="preserve"> стран и России.</w:t>
            </w:r>
          </w:p>
        </w:tc>
      </w:tr>
      <w:tr w:rsidR="00247822" w:rsidRPr="00247822" w:rsidTr="001E6C2A">
        <w:tc>
          <w:tcPr>
            <w:tcW w:w="959" w:type="dxa"/>
            <w:vAlign w:val="center"/>
          </w:tcPr>
          <w:p w:rsidR="00247822" w:rsidRPr="00247822" w:rsidRDefault="00247822" w:rsidP="001E6C2A">
            <w:pPr>
              <w:pStyle w:val="ae"/>
              <w:numPr>
                <w:ilvl w:val="0"/>
                <w:numId w:val="11"/>
              </w:numPr>
              <w:spacing w:after="0" w:line="240" w:lineRule="auto"/>
              <w:jc w:val="center"/>
              <w:rPr>
                <w:rFonts w:ascii="Times New Roman" w:hAnsi="Times New Roman"/>
                <w:sz w:val="24"/>
                <w:szCs w:val="24"/>
              </w:rPr>
            </w:pPr>
          </w:p>
        </w:tc>
        <w:tc>
          <w:tcPr>
            <w:tcW w:w="1984" w:type="dxa"/>
          </w:tcPr>
          <w:p w:rsidR="00247822" w:rsidRPr="00247822" w:rsidRDefault="00247822" w:rsidP="001E6C2A">
            <w:pPr>
              <w:rPr>
                <w:rFonts w:ascii="Times New Roman" w:hAnsi="Times New Roman" w:cs="Times New Roman"/>
                <w:color w:val="212121"/>
                <w:spacing w:val="15"/>
                <w:sz w:val="24"/>
                <w:szCs w:val="24"/>
              </w:rPr>
            </w:pPr>
          </w:p>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color w:val="212121"/>
                <w:spacing w:val="15"/>
                <w:sz w:val="24"/>
                <w:szCs w:val="24"/>
              </w:rPr>
              <w:t>Известные люди</w:t>
            </w:r>
          </w:p>
        </w:tc>
        <w:tc>
          <w:tcPr>
            <w:tcW w:w="1134" w:type="dxa"/>
            <w:vAlign w:val="center"/>
          </w:tcPr>
          <w:p w:rsidR="00247822" w:rsidRPr="00247822" w:rsidRDefault="00247822" w:rsidP="001E6C2A">
            <w:pPr>
              <w:spacing w:after="0" w:line="240" w:lineRule="auto"/>
              <w:ind w:firstLine="5"/>
              <w:jc w:val="center"/>
              <w:rPr>
                <w:rFonts w:ascii="Times New Roman" w:hAnsi="Times New Roman" w:cs="Times New Roman"/>
                <w:sz w:val="24"/>
                <w:szCs w:val="24"/>
              </w:rPr>
            </w:pPr>
            <w:r w:rsidRPr="00247822">
              <w:rPr>
                <w:rFonts w:ascii="Times New Roman" w:hAnsi="Times New Roman" w:cs="Times New Roman"/>
                <w:sz w:val="24"/>
                <w:szCs w:val="24"/>
              </w:rPr>
              <w:t>7 ч.</w:t>
            </w:r>
          </w:p>
        </w:tc>
        <w:tc>
          <w:tcPr>
            <w:tcW w:w="6662" w:type="dxa"/>
            <w:vAlign w:val="center"/>
          </w:tcPr>
          <w:p w:rsidR="00247822" w:rsidRPr="00247822" w:rsidRDefault="00247822" w:rsidP="001E6C2A">
            <w:pPr>
              <w:spacing w:after="0" w:line="240" w:lineRule="auto"/>
              <w:ind w:firstLine="567"/>
              <w:rPr>
                <w:rFonts w:ascii="Times New Roman" w:hAnsi="Times New Roman" w:cs="Times New Roman"/>
                <w:sz w:val="24"/>
                <w:szCs w:val="24"/>
              </w:rPr>
            </w:pPr>
            <w:r w:rsidRPr="00247822">
              <w:rPr>
                <w:rFonts w:ascii="Times New Roman" w:hAnsi="Times New Roman" w:cs="Times New Roman"/>
                <w:sz w:val="24"/>
                <w:szCs w:val="24"/>
              </w:rPr>
              <w:t>Излагать информацию о выдающихся людях и  знаменитых политиках (</w:t>
            </w:r>
            <w:r w:rsidRPr="00247822">
              <w:rPr>
                <w:rFonts w:ascii="Times New Roman" w:hAnsi="Times New Roman" w:cs="Times New Roman"/>
                <w:sz w:val="24"/>
                <w:szCs w:val="24"/>
                <w:lang w:val="en-US"/>
              </w:rPr>
              <w:t>Sir</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Winston</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Churchill</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Andrei</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Sakharov</w:t>
            </w:r>
            <w:r w:rsidRPr="00247822">
              <w:rPr>
                <w:rFonts w:ascii="Times New Roman" w:hAnsi="Times New Roman" w:cs="Times New Roman"/>
                <w:sz w:val="24"/>
                <w:szCs w:val="24"/>
              </w:rPr>
              <w:t>), известных писателях и художников (</w:t>
            </w:r>
            <w:r w:rsidRPr="00247822">
              <w:rPr>
                <w:rFonts w:ascii="Times New Roman" w:hAnsi="Times New Roman" w:cs="Times New Roman"/>
                <w:sz w:val="24"/>
                <w:szCs w:val="24"/>
                <w:lang w:val="en-US"/>
              </w:rPr>
              <w:t>William</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Shakespeare</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Leonardo</w:t>
            </w:r>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lang w:val="en-US"/>
              </w:rPr>
              <w:t>Da</w:t>
            </w:r>
            <w:proofErr w:type="spellEnd"/>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Vinci</w:t>
            </w:r>
            <w:r w:rsidRPr="00247822">
              <w:rPr>
                <w:rFonts w:ascii="Times New Roman" w:hAnsi="Times New Roman" w:cs="Times New Roman"/>
                <w:sz w:val="24"/>
                <w:szCs w:val="24"/>
              </w:rPr>
              <w:t>), знаменитых изобретателях (</w:t>
            </w:r>
            <w:r w:rsidRPr="00247822">
              <w:rPr>
                <w:rFonts w:ascii="Times New Roman" w:hAnsi="Times New Roman" w:cs="Times New Roman"/>
                <w:sz w:val="24"/>
                <w:szCs w:val="24"/>
                <w:lang w:val="en-US"/>
              </w:rPr>
              <w:t>Alexander</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Bell</w:t>
            </w:r>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lang w:val="en-US"/>
              </w:rPr>
              <w:t>Pavel</w:t>
            </w:r>
            <w:proofErr w:type="spellEnd"/>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Shilling</w:t>
            </w:r>
            <w:r w:rsidRPr="00247822">
              <w:rPr>
                <w:rFonts w:ascii="Times New Roman" w:hAnsi="Times New Roman" w:cs="Times New Roman"/>
                <w:sz w:val="24"/>
                <w:szCs w:val="24"/>
              </w:rPr>
              <w:t>).</w:t>
            </w:r>
          </w:p>
        </w:tc>
      </w:tr>
      <w:tr w:rsidR="00247822" w:rsidRPr="00247822" w:rsidTr="001E6C2A">
        <w:tc>
          <w:tcPr>
            <w:tcW w:w="959" w:type="dxa"/>
            <w:vAlign w:val="center"/>
          </w:tcPr>
          <w:p w:rsidR="00247822" w:rsidRPr="00247822" w:rsidRDefault="00247822" w:rsidP="001E6C2A">
            <w:pPr>
              <w:pStyle w:val="ae"/>
              <w:numPr>
                <w:ilvl w:val="0"/>
                <w:numId w:val="11"/>
              </w:numPr>
              <w:spacing w:after="0" w:line="240" w:lineRule="auto"/>
              <w:jc w:val="center"/>
              <w:rPr>
                <w:rFonts w:ascii="Times New Roman" w:hAnsi="Times New Roman"/>
                <w:sz w:val="24"/>
                <w:szCs w:val="24"/>
              </w:rPr>
            </w:pPr>
          </w:p>
        </w:tc>
        <w:tc>
          <w:tcPr>
            <w:tcW w:w="1984" w:type="dxa"/>
          </w:tcPr>
          <w:p w:rsidR="00247822" w:rsidRPr="00247822" w:rsidRDefault="00247822" w:rsidP="001E6C2A">
            <w:pPr>
              <w:rPr>
                <w:rFonts w:ascii="Times New Roman" w:hAnsi="Times New Roman" w:cs="Times New Roman"/>
                <w:sz w:val="24"/>
                <w:szCs w:val="24"/>
              </w:rPr>
            </w:pPr>
            <w:r w:rsidRPr="00247822">
              <w:rPr>
                <w:rFonts w:ascii="Times New Roman" w:hAnsi="Times New Roman" w:cs="Times New Roman"/>
                <w:color w:val="212121"/>
                <w:spacing w:val="15"/>
                <w:sz w:val="24"/>
                <w:szCs w:val="24"/>
              </w:rPr>
              <w:t>Средства связи</w:t>
            </w:r>
          </w:p>
        </w:tc>
        <w:tc>
          <w:tcPr>
            <w:tcW w:w="1134" w:type="dxa"/>
            <w:vAlign w:val="center"/>
          </w:tcPr>
          <w:p w:rsidR="00247822" w:rsidRPr="00247822" w:rsidRDefault="00247822" w:rsidP="001E6C2A">
            <w:pPr>
              <w:spacing w:after="0" w:line="240" w:lineRule="auto"/>
              <w:ind w:firstLine="5"/>
              <w:jc w:val="center"/>
              <w:rPr>
                <w:rFonts w:ascii="Times New Roman" w:hAnsi="Times New Roman" w:cs="Times New Roman"/>
                <w:sz w:val="24"/>
                <w:szCs w:val="24"/>
              </w:rPr>
            </w:pPr>
            <w:r w:rsidRPr="00247822">
              <w:rPr>
                <w:rFonts w:ascii="Times New Roman" w:hAnsi="Times New Roman" w:cs="Times New Roman"/>
                <w:sz w:val="24"/>
                <w:szCs w:val="24"/>
              </w:rPr>
              <w:t>6 ч.</w:t>
            </w:r>
          </w:p>
        </w:tc>
        <w:tc>
          <w:tcPr>
            <w:tcW w:w="6662" w:type="dxa"/>
            <w:vAlign w:val="center"/>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         Выражать свое отношение к праздникам и народным приметам </w:t>
            </w:r>
            <w:proofErr w:type="spellStart"/>
            <w:r w:rsidRPr="00247822">
              <w:rPr>
                <w:rFonts w:ascii="Times New Roman" w:hAnsi="Times New Roman" w:cs="Times New Roman"/>
                <w:sz w:val="24"/>
                <w:szCs w:val="24"/>
              </w:rPr>
              <w:t>англоговорящих</w:t>
            </w:r>
            <w:proofErr w:type="spellEnd"/>
            <w:r w:rsidRPr="00247822">
              <w:rPr>
                <w:rFonts w:ascii="Times New Roman" w:hAnsi="Times New Roman" w:cs="Times New Roman"/>
                <w:sz w:val="24"/>
                <w:szCs w:val="24"/>
              </w:rPr>
              <w:t xml:space="preserve"> стран (</w:t>
            </w:r>
            <w:proofErr w:type="spellStart"/>
            <w:r w:rsidRPr="00247822">
              <w:rPr>
                <w:rFonts w:ascii="Times New Roman" w:hAnsi="Times New Roman" w:cs="Times New Roman"/>
                <w:sz w:val="24"/>
                <w:szCs w:val="24"/>
                <w:lang w:val="en-US"/>
              </w:rPr>
              <w:t>Hallowe</w:t>
            </w:r>
            <w:proofErr w:type="spellEnd"/>
            <w:r w:rsidRPr="00247822">
              <w:rPr>
                <w:rFonts w:ascii="Times New Roman" w:hAnsi="Times New Roman" w:cs="Times New Roman"/>
                <w:sz w:val="24"/>
                <w:szCs w:val="24"/>
              </w:rPr>
              <w:t>’</w:t>
            </w:r>
            <w:r w:rsidRPr="00247822">
              <w:rPr>
                <w:rFonts w:ascii="Times New Roman" w:hAnsi="Times New Roman" w:cs="Times New Roman"/>
                <w:sz w:val="24"/>
                <w:szCs w:val="24"/>
                <w:lang w:val="en-US"/>
              </w:rPr>
              <w:t>en</w:t>
            </w:r>
            <w:r w:rsidRPr="00247822">
              <w:rPr>
                <w:rFonts w:ascii="Times New Roman" w:hAnsi="Times New Roman" w:cs="Times New Roman"/>
                <w:sz w:val="24"/>
                <w:szCs w:val="24"/>
              </w:rPr>
              <w:t>) и России.</w:t>
            </w:r>
          </w:p>
        </w:tc>
      </w:tr>
      <w:tr w:rsidR="00247822" w:rsidRPr="00247822" w:rsidTr="001E6C2A">
        <w:tc>
          <w:tcPr>
            <w:tcW w:w="959" w:type="dxa"/>
            <w:vAlign w:val="center"/>
          </w:tcPr>
          <w:p w:rsidR="00247822" w:rsidRPr="00247822" w:rsidRDefault="00247822" w:rsidP="001E6C2A">
            <w:pPr>
              <w:pStyle w:val="ae"/>
              <w:numPr>
                <w:ilvl w:val="0"/>
                <w:numId w:val="11"/>
              </w:numPr>
              <w:spacing w:after="0" w:line="240" w:lineRule="auto"/>
              <w:jc w:val="center"/>
              <w:rPr>
                <w:rFonts w:ascii="Times New Roman" w:hAnsi="Times New Roman"/>
                <w:sz w:val="24"/>
                <w:szCs w:val="24"/>
              </w:rPr>
            </w:pPr>
          </w:p>
        </w:tc>
        <w:tc>
          <w:tcPr>
            <w:tcW w:w="1984" w:type="dxa"/>
          </w:tcPr>
          <w:p w:rsidR="00247822" w:rsidRPr="00247822" w:rsidRDefault="00247822" w:rsidP="001E6C2A">
            <w:pPr>
              <w:spacing w:after="0" w:line="240" w:lineRule="auto"/>
              <w:contextualSpacing/>
              <w:rPr>
                <w:rFonts w:ascii="Times New Roman" w:hAnsi="Times New Roman" w:cs="Times New Roman"/>
                <w:sz w:val="24"/>
                <w:szCs w:val="24"/>
              </w:rPr>
            </w:pPr>
            <w:r w:rsidRPr="00247822">
              <w:rPr>
                <w:rFonts w:ascii="Times New Roman" w:hAnsi="Times New Roman" w:cs="Times New Roman"/>
                <w:color w:val="212121"/>
                <w:spacing w:val="15"/>
                <w:sz w:val="24"/>
                <w:szCs w:val="24"/>
              </w:rPr>
              <w:t>Страны и континенты. Изучение английского языка.</w:t>
            </w:r>
          </w:p>
        </w:tc>
        <w:tc>
          <w:tcPr>
            <w:tcW w:w="1134" w:type="dxa"/>
            <w:vAlign w:val="center"/>
          </w:tcPr>
          <w:p w:rsidR="00247822" w:rsidRPr="00247822" w:rsidRDefault="00247822" w:rsidP="001E6C2A">
            <w:pPr>
              <w:spacing w:after="0" w:line="240" w:lineRule="auto"/>
              <w:ind w:firstLine="5"/>
              <w:jc w:val="center"/>
              <w:rPr>
                <w:rFonts w:ascii="Times New Roman" w:hAnsi="Times New Roman" w:cs="Times New Roman"/>
                <w:sz w:val="24"/>
                <w:szCs w:val="24"/>
              </w:rPr>
            </w:pPr>
            <w:r w:rsidRPr="00247822">
              <w:rPr>
                <w:rFonts w:ascii="Times New Roman" w:hAnsi="Times New Roman" w:cs="Times New Roman"/>
                <w:sz w:val="24"/>
                <w:szCs w:val="24"/>
              </w:rPr>
              <w:t>16 ч.</w:t>
            </w:r>
          </w:p>
        </w:tc>
        <w:tc>
          <w:tcPr>
            <w:tcW w:w="6662" w:type="dxa"/>
            <w:vAlign w:val="center"/>
          </w:tcPr>
          <w:p w:rsidR="00247822" w:rsidRPr="00247822" w:rsidRDefault="00247822" w:rsidP="001E6C2A">
            <w:pPr>
              <w:spacing w:after="0" w:line="240" w:lineRule="auto"/>
              <w:ind w:firstLine="567"/>
              <w:rPr>
                <w:rFonts w:ascii="Times New Roman" w:hAnsi="Times New Roman" w:cs="Times New Roman"/>
                <w:sz w:val="24"/>
                <w:szCs w:val="24"/>
              </w:rPr>
            </w:pPr>
            <w:r w:rsidRPr="00247822">
              <w:rPr>
                <w:rFonts w:ascii="Times New Roman" w:hAnsi="Times New Roman" w:cs="Times New Roman"/>
                <w:sz w:val="24"/>
                <w:szCs w:val="24"/>
              </w:rPr>
              <w:t xml:space="preserve">Вести диалог - обмен мнениями об истории изобретений средств коммуникации (телеграф, телефон). Рассуждать о современных средствах коммуникации: компьютер, телефон, факс, электронная почта, интернет. </w:t>
            </w:r>
          </w:p>
        </w:tc>
      </w:tr>
      <w:tr w:rsidR="00247822" w:rsidRPr="00247822" w:rsidTr="001E6C2A">
        <w:tc>
          <w:tcPr>
            <w:tcW w:w="959" w:type="dxa"/>
            <w:vAlign w:val="center"/>
          </w:tcPr>
          <w:p w:rsidR="00247822" w:rsidRPr="00247822" w:rsidRDefault="00247822" w:rsidP="001E6C2A">
            <w:pPr>
              <w:pStyle w:val="ae"/>
              <w:numPr>
                <w:ilvl w:val="0"/>
                <w:numId w:val="11"/>
              </w:numPr>
              <w:spacing w:after="0" w:line="240" w:lineRule="auto"/>
              <w:jc w:val="center"/>
              <w:rPr>
                <w:rFonts w:ascii="Times New Roman" w:hAnsi="Times New Roman"/>
                <w:sz w:val="24"/>
                <w:szCs w:val="24"/>
              </w:rPr>
            </w:pPr>
          </w:p>
        </w:tc>
        <w:tc>
          <w:tcPr>
            <w:tcW w:w="1984" w:type="dxa"/>
          </w:tcPr>
          <w:p w:rsidR="00247822" w:rsidRPr="00247822" w:rsidRDefault="00247822" w:rsidP="001E6C2A">
            <w:pPr>
              <w:spacing w:after="0" w:line="240" w:lineRule="auto"/>
              <w:contextualSpacing/>
              <w:rPr>
                <w:rFonts w:ascii="Times New Roman" w:hAnsi="Times New Roman" w:cs="Times New Roman"/>
                <w:color w:val="212121"/>
                <w:spacing w:val="15"/>
                <w:sz w:val="24"/>
                <w:szCs w:val="24"/>
              </w:rPr>
            </w:pPr>
          </w:p>
          <w:p w:rsidR="00247822" w:rsidRPr="00247822" w:rsidRDefault="00247822" w:rsidP="001E6C2A">
            <w:pPr>
              <w:spacing w:after="0" w:line="240" w:lineRule="auto"/>
              <w:contextualSpacing/>
              <w:rPr>
                <w:rFonts w:ascii="Times New Roman" w:hAnsi="Times New Roman" w:cs="Times New Roman"/>
                <w:color w:val="212121"/>
                <w:spacing w:val="15"/>
                <w:sz w:val="24"/>
                <w:szCs w:val="24"/>
              </w:rPr>
            </w:pPr>
          </w:p>
          <w:p w:rsidR="00247822" w:rsidRPr="00247822" w:rsidRDefault="00247822" w:rsidP="001E6C2A">
            <w:pPr>
              <w:spacing w:after="0" w:line="240" w:lineRule="auto"/>
              <w:contextualSpacing/>
              <w:rPr>
                <w:rFonts w:ascii="Times New Roman" w:hAnsi="Times New Roman" w:cs="Times New Roman"/>
                <w:sz w:val="24"/>
                <w:szCs w:val="24"/>
              </w:rPr>
            </w:pPr>
            <w:r w:rsidRPr="00247822">
              <w:rPr>
                <w:rFonts w:ascii="Times New Roman" w:hAnsi="Times New Roman" w:cs="Times New Roman"/>
                <w:color w:val="212121"/>
                <w:spacing w:val="15"/>
                <w:sz w:val="24"/>
                <w:szCs w:val="24"/>
              </w:rPr>
              <w:t>Виды транспорта</w:t>
            </w:r>
          </w:p>
        </w:tc>
        <w:tc>
          <w:tcPr>
            <w:tcW w:w="1134" w:type="dxa"/>
            <w:vAlign w:val="center"/>
          </w:tcPr>
          <w:p w:rsidR="00247822" w:rsidRPr="00247822" w:rsidRDefault="00247822" w:rsidP="001E6C2A">
            <w:pPr>
              <w:spacing w:after="0" w:line="240" w:lineRule="auto"/>
              <w:ind w:firstLine="5"/>
              <w:jc w:val="center"/>
              <w:rPr>
                <w:rFonts w:ascii="Times New Roman" w:hAnsi="Times New Roman" w:cs="Times New Roman"/>
                <w:sz w:val="24"/>
                <w:szCs w:val="24"/>
              </w:rPr>
            </w:pPr>
            <w:r w:rsidRPr="00247822">
              <w:rPr>
                <w:rFonts w:ascii="Times New Roman" w:hAnsi="Times New Roman" w:cs="Times New Roman"/>
                <w:sz w:val="24"/>
                <w:szCs w:val="24"/>
              </w:rPr>
              <w:t>6 ч.</w:t>
            </w:r>
          </w:p>
        </w:tc>
        <w:tc>
          <w:tcPr>
            <w:tcW w:w="6662" w:type="dxa"/>
            <w:vAlign w:val="center"/>
          </w:tcPr>
          <w:p w:rsidR="00247822" w:rsidRPr="00247822" w:rsidRDefault="00247822" w:rsidP="001E6C2A">
            <w:pPr>
              <w:spacing w:after="0" w:line="240" w:lineRule="auto"/>
              <w:ind w:firstLine="567"/>
              <w:rPr>
                <w:rFonts w:ascii="Times New Roman" w:hAnsi="Times New Roman" w:cs="Times New Roman"/>
                <w:sz w:val="24"/>
                <w:szCs w:val="24"/>
              </w:rPr>
            </w:pPr>
            <w:r w:rsidRPr="00247822">
              <w:rPr>
                <w:rFonts w:ascii="Times New Roman" w:hAnsi="Times New Roman" w:cs="Times New Roman"/>
                <w:sz w:val="24"/>
                <w:szCs w:val="24"/>
              </w:rPr>
              <w:t xml:space="preserve">Вести диалог этикетного характера </w:t>
            </w:r>
            <w:proofErr w:type="gramStart"/>
            <w:r w:rsidRPr="00247822">
              <w:rPr>
                <w:rFonts w:ascii="Times New Roman" w:hAnsi="Times New Roman" w:cs="Times New Roman"/>
                <w:sz w:val="24"/>
                <w:szCs w:val="24"/>
              </w:rPr>
              <w:t>с целью обращения к незнакомцу с расспросом о дороге к месту</w:t>
            </w:r>
            <w:proofErr w:type="gramEnd"/>
            <w:r w:rsidRPr="00247822">
              <w:rPr>
                <w:rFonts w:ascii="Times New Roman" w:hAnsi="Times New Roman" w:cs="Times New Roman"/>
                <w:sz w:val="24"/>
                <w:szCs w:val="24"/>
              </w:rPr>
              <w:t xml:space="preserve"> назначения. Выражать готовность помочь, поблагодарить. Вести диалог-расспрос о стране, родном городе, любимых местах и достопримечательностях. Описывать страну, город, достопримечательности. Выражать отношение к родному городу.</w:t>
            </w:r>
          </w:p>
        </w:tc>
      </w:tr>
      <w:tr w:rsidR="00247822" w:rsidRPr="00247822" w:rsidTr="001E6C2A">
        <w:tc>
          <w:tcPr>
            <w:tcW w:w="959" w:type="dxa"/>
            <w:vAlign w:val="center"/>
          </w:tcPr>
          <w:p w:rsidR="00247822" w:rsidRPr="00247822" w:rsidRDefault="00247822" w:rsidP="001E6C2A">
            <w:pPr>
              <w:pStyle w:val="ae"/>
              <w:numPr>
                <w:ilvl w:val="0"/>
                <w:numId w:val="11"/>
              </w:numPr>
              <w:spacing w:after="0" w:line="240" w:lineRule="auto"/>
              <w:jc w:val="center"/>
              <w:rPr>
                <w:rFonts w:ascii="Times New Roman" w:hAnsi="Times New Roman"/>
                <w:sz w:val="24"/>
                <w:szCs w:val="24"/>
              </w:rPr>
            </w:pPr>
          </w:p>
        </w:tc>
        <w:tc>
          <w:tcPr>
            <w:tcW w:w="1984" w:type="dxa"/>
          </w:tcPr>
          <w:p w:rsidR="00247822" w:rsidRPr="00247822" w:rsidRDefault="00247822" w:rsidP="001E6C2A">
            <w:pPr>
              <w:spacing w:after="0" w:line="240" w:lineRule="auto"/>
              <w:contextualSpacing/>
              <w:rPr>
                <w:rFonts w:ascii="Times New Roman" w:hAnsi="Times New Roman" w:cs="Times New Roman"/>
                <w:color w:val="212121"/>
                <w:spacing w:val="15"/>
                <w:sz w:val="24"/>
                <w:szCs w:val="24"/>
              </w:rPr>
            </w:pPr>
            <w:r w:rsidRPr="00247822">
              <w:rPr>
                <w:rFonts w:ascii="Times New Roman" w:hAnsi="Times New Roman" w:cs="Times New Roman"/>
                <w:color w:val="212121"/>
                <w:spacing w:val="15"/>
                <w:sz w:val="24"/>
                <w:szCs w:val="24"/>
              </w:rPr>
              <w:t>Школьное образование и проблемы подростков</w:t>
            </w:r>
          </w:p>
        </w:tc>
        <w:tc>
          <w:tcPr>
            <w:tcW w:w="1134" w:type="dxa"/>
            <w:vAlign w:val="center"/>
          </w:tcPr>
          <w:p w:rsidR="00247822" w:rsidRPr="00247822" w:rsidRDefault="00247822" w:rsidP="001E6C2A">
            <w:pPr>
              <w:spacing w:after="0" w:line="240" w:lineRule="auto"/>
              <w:ind w:firstLine="5"/>
              <w:jc w:val="center"/>
              <w:rPr>
                <w:rFonts w:ascii="Times New Roman" w:hAnsi="Times New Roman" w:cs="Times New Roman"/>
                <w:sz w:val="24"/>
                <w:szCs w:val="24"/>
              </w:rPr>
            </w:pPr>
            <w:r w:rsidRPr="00247822">
              <w:rPr>
                <w:rFonts w:ascii="Times New Roman" w:hAnsi="Times New Roman" w:cs="Times New Roman"/>
                <w:sz w:val="24"/>
                <w:szCs w:val="24"/>
              </w:rPr>
              <w:t>33 ч.</w:t>
            </w:r>
          </w:p>
        </w:tc>
        <w:tc>
          <w:tcPr>
            <w:tcW w:w="6662" w:type="dxa"/>
            <w:vAlign w:val="center"/>
          </w:tcPr>
          <w:p w:rsidR="00247822" w:rsidRPr="00247822" w:rsidRDefault="00247822" w:rsidP="001E6C2A">
            <w:pPr>
              <w:spacing w:after="0" w:line="240" w:lineRule="auto"/>
              <w:ind w:firstLine="567"/>
              <w:rPr>
                <w:rFonts w:ascii="Times New Roman" w:hAnsi="Times New Roman" w:cs="Times New Roman"/>
                <w:sz w:val="24"/>
                <w:szCs w:val="24"/>
              </w:rPr>
            </w:pPr>
            <w:r w:rsidRPr="00247822">
              <w:rPr>
                <w:rFonts w:ascii="Times New Roman" w:hAnsi="Times New Roman" w:cs="Times New Roman"/>
                <w:sz w:val="24"/>
                <w:szCs w:val="24"/>
              </w:rPr>
              <w:t>Вести диалог-расспрос о проблемах подростков и путей их решения. Описывать проблемы подростков. Рассказывать о личных проблемах. Выражать отношение к планам на будущее. Рассуждать о школьной жизни зарубежных сверстников: типы школ, учебные предметы, взаимоотношения между учителями и учащимися; школьные друзья.</w:t>
            </w:r>
          </w:p>
        </w:tc>
      </w:tr>
      <w:tr w:rsidR="00247822" w:rsidRPr="00247822" w:rsidTr="001E6C2A">
        <w:tc>
          <w:tcPr>
            <w:tcW w:w="959" w:type="dxa"/>
            <w:vAlign w:val="center"/>
          </w:tcPr>
          <w:p w:rsidR="00247822" w:rsidRPr="00247822" w:rsidRDefault="00247822" w:rsidP="001E6C2A">
            <w:pPr>
              <w:pStyle w:val="ae"/>
              <w:numPr>
                <w:ilvl w:val="0"/>
                <w:numId w:val="11"/>
              </w:numPr>
              <w:spacing w:after="0" w:line="240" w:lineRule="auto"/>
              <w:jc w:val="center"/>
              <w:rPr>
                <w:rFonts w:ascii="Times New Roman" w:hAnsi="Times New Roman"/>
                <w:sz w:val="24"/>
                <w:szCs w:val="24"/>
              </w:rPr>
            </w:pPr>
          </w:p>
        </w:tc>
        <w:tc>
          <w:tcPr>
            <w:tcW w:w="1984" w:type="dxa"/>
          </w:tcPr>
          <w:p w:rsidR="00247822" w:rsidRPr="00247822" w:rsidRDefault="00247822" w:rsidP="001E6C2A">
            <w:pPr>
              <w:spacing w:after="0" w:line="240" w:lineRule="auto"/>
              <w:contextualSpacing/>
              <w:rPr>
                <w:rFonts w:ascii="Times New Roman" w:hAnsi="Times New Roman" w:cs="Times New Roman"/>
                <w:color w:val="212121"/>
                <w:spacing w:val="15"/>
                <w:sz w:val="24"/>
                <w:szCs w:val="24"/>
              </w:rPr>
            </w:pPr>
          </w:p>
          <w:p w:rsidR="00247822" w:rsidRPr="00247822" w:rsidRDefault="00247822" w:rsidP="001E6C2A">
            <w:pPr>
              <w:spacing w:after="0" w:line="240" w:lineRule="auto"/>
              <w:contextualSpacing/>
              <w:rPr>
                <w:rFonts w:ascii="Times New Roman" w:hAnsi="Times New Roman" w:cs="Times New Roman"/>
                <w:color w:val="212121"/>
                <w:spacing w:val="15"/>
                <w:sz w:val="24"/>
                <w:szCs w:val="24"/>
              </w:rPr>
            </w:pPr>
            <w:r w:rsidRPr="00247822">
              <w:rPr>
                <w:rFonts w:ascii="Times New Roman" w:hAnsi="Times New Roman" w:cs="Times New Roman"/>
                <w:color w:val="212121"/>
                <w:spacing w:val="15"/>
                <w:sz w:val="24"/>
                <w:szCs w:val="24"/>
              </w:rPr>
              <w:t>Спорт и здоровье</w:t>
            </w:r>
          </w:p>
        </w:tc>
        <w:tc>
          <w:tcPr>
            <w:tcW w:w="1134" w:type="dxa"/>
            <w:vAlign w:val="center"/>
          </w:tcPr>
          <w:p w:rsidR="00247822" w:rsidRPr="00247822" w:rsidRDefault="00247822" w:rsidP="001E6C2A">
            <w:pPr>
              <w:spacing w:after="0" w:line="240" w:lineRule="auto"/>
              <w:ind w:firstLine="5"/>
              <w:jc w:val="center"/>
              <w:rPr>
                <w:rFonts w:ascii="Times New Roman" w:hAnsi="Times New Roman" w:cs="Times New Roman"/>
                <w:sz w:val="24"/>
                <w:szCs w:val="24"/>
              </w:rPr>
            </w:pPr>
            <w:r w:rsidRPr="00247822">
              <w:rPr>
                <w:rFonts w:ascii="Times New Roman" w:hAnsi="Times New Roman" w:cs="Times New Roman"/>
                <w:sz w:val="24"/>
                <w:szCs w:val="24"/>
              </w:rPr>
              <w:t>23 ч.</w:t>
            </w:r>
          </w:p>
        </w:tc>
        <w:tc>
          <w:tcPr>
            <w:tcW w:w="6662" w:type="dxa"/>
            <w:vAlign w:val="center"/>
          </w:tcPr>
          <w:p w:rsidR="00247822" w:rsidRPr="00247822" w:rsidRDefault="00247822" w:rsidP="001E6C2A">
            <w:pPr>
              <w:spacing w:after="0" w:line="240" w:lineRule="auto"/>
              <w:ind w:firstLine="567"/>
              <w:rPr>
                <w:rFonts w:ascii="Times New Roman" w:hAnsi="Times New Roman" w:cs="Times New Roman"/>
                <w:sz w:val="24"/>
                <w:szCs w:val="24"/>
              </w:rPr>
            </w:pPr>
            <w:r w:rsidRPr="00247822">
              <w:rPr>
                <w:rFonts w:ascii="Times New Roman" w:hAnsi="Times New Roman" w:cs="Times New Roman"/>
                <w:sz w:val="24"/>
                <w:szCs w:val="24"/>
              </w:rPr>
              <w:t>Вести диалог - расспрос о любимых занятиях летом. Вести диалог-обмен мнениями о занятиях на каникулах. Выражать свое мнение о необходимости ведения здорового образа жизни: правильное питание, советы врача. Рассказывать об истории возникновения Олимпийских игр.</w:t>
            </w:r>
          </w:p>
        </w:tc>
      </w:tr>
    </w:tbl>
    <w:p w:rsidR="00247822" w:rsidRPr="00247822" w:rsidRDefault="00247822" w:rsidP="00247822">
      <w:pPr>
        <w:spacing w:after="0" w:line="360" w:lineRule="auto"/>
        <w:ind w:left="720"/>
        <w:jc w:val="center"/>
        <w:rPr>
          <w:rFonts w:ascii="Times New Roman" w:hAnsi="Times New Roman" w:cs="Times New Roman"/>
          <w:b/>
          <w:sz w:val="24"/>
          <w:szCs w:val="24"/>
          <w:lang w:val="en-US"/>
        </w:rPr>
      </w:pPr>
    </w:p>
    <w:p w:rsidR="00247822" w:rsidRPr="00247822" w:rsidRDefault="00247822" w:rsidP="00247822">
      <w:pPr>
        <w:spacing w:after="0" w:line="360" w:lineRule="auto"/>
        <w:rPr>
          <w:rFonts w:ascii="Times New Roman" w:hAnsi="Times New Roman" w:cs="Times New Roman"/>
          <w:b/>
          <w:iCs/>
          <w:sz w:val="24"/>
          <w:szCs w:val="24"/>
        </w:rPr>
      </w:pPr>
      <w:r w:rsidRPr="00247822">
        <w:rPr>
          <w:rFonts w:ascii="Times New Roman" w:hAnsi="Times New Roman" w:cs="Times New Roman"/>
          <w:b/>
          <w:iCs/>
          <w:sz w:val="24"/>
          <w:szCs w:val="24"/>
        </w:rPr>
        <w:t>Учебно-методическое и материально-техническое обеспечение</w:t>
      </w:r>
    </w:p>
    <w:p w:rsidR="00247822" w:rsidRPr="00247822" w:rsidRDefault="00247822" w:rsidP="00247822">
      <w:pPr>
        <w:spacing w:after="0"/>
        <w:ind w:firstLine="567"/>
        <w:jc w:val="both"/>
        <w:rPr>
          <w:rFonts w:ascii="Times New Roman" w:hAnsi="Times New Roman" w:cs="Times New Roman"/>
          <w:sz w:val="24"/>
          <w:szCs w:val="24"/>
        </w:rPr>
      </w:pPr>
      <w:r w:rsidRPr="00247822">
        <w:rPr>
          <w:rFonts w:ascii="Times New Roman" w:hAnsi="Times New Roman" w:cs="Times New Roman"/>
          <w:sz w:val="24"/>
          <w:szCs w:val="24"/>
        </w:rPr>
        <w:t xml:space="preserve">УМК </w:t>
      </w:r>
      <w:proofErr w:type="gramStart"/>
      <w:r w:rsidRPr="00247822">
        <w:rPr>
          <w:rFonts w:ascii="Times New Roman" w:hAnsi="Times New Roman" w:cs="Times New Roman"/>
          <w:sz w:val="24"/>
          <w:szCs w:val="24"/>
        </w:rPr>
        <w:t>создан</w:t>
      </w:r>
      <w:proofErr w:type="gramEnd"/>
      <w:r w:rsidRPr="00247822">
        <w:rPr>
          <w:rFonts w:ascii="Times New Roman" w:hAnsi="Times New Roman" w:cs="Times New Roman"/>
          <w:sz w:val="24"/>
          <w:szCs w:val="24"/>
        </w:rPr>
        <w:t xml:space="preserve"> с учётом требований нового Федерального государственного образовательного стандарта и дают широкие возможности для реализации образовательной среды. Электронно-образовательная среда, сопровождающая печатные пособия данной линии, является эффективным инструментом, обеспечивающим новое качество обучения английскому языку.</w:t>
      </w:r>
    </w:p>
    <w:p w:rsidR="00247822" w:rsidRPr="00247822" w:rsidRDefault="00247822" w:rsidP="00247822">
      <w:pPr>
        <w:spacing w:after="0"/>
        <w:jc w:val="both"/>
        <w:rPr>
          <w:rFonts w:ascii="Times New Roman" w:hAnsi="Times New Roman" w:cs="Times New Roman"/>
          <w:b/>
          <w:sz w:val="24"/>
          <w:szCs w:val="24"/>
        </w:rPr>
      </w:pPr>
      <w:r w:rsidRPr="00247822">
        <w:rPr>
          <w:rFonts w:ascii="Times New Roman" w:hAnsi="Times New Roman" w:cs="Times New Roman"/>
          <w:b/>
          <w:sz w:val="24"/>
          <w:szCs w:val="24"/>
        </w:rPr>
        <w:t>Методическое обеспечение программы:</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b/>
          <w:sz w:val="24"/>
          <w:szCs w:val="24"/>
          <w:u w:val="single"/>
        </w:rPr>
        <w:lastRenderedPageBreak/>
        <w:t xml:space="preserve">Учебник </w:t>
      </w:r>
      <w:r w:rsidRPr="00247822">
        <w:rPr>
          <w:rFonts w:ascii="Times New Roman" w:hAnsi="Times New Roman" w:cs="Times New Roman"/>
          <w:b/>
          <w:sz w:val="24"/>
          <w:szCs w:val="24"/>
        </w:rPr>
        <w:t xml:space="preserve">- </w:t>
      </w:r>
      <w:r w:rsidRPr="00247822">
        <w:rPr>
          <w:rFonts w:ascii="Times New Roman" w:hAnsi="Times New Roman" w:cs="Times New Roman"/>
          <w:sz w:val="24"/>
          <w:szCs w:val="24"/>
        </w:rPr>
        <w:t xml:space="preserve">построен в соответствии с базисным образовательным планом (3 часа в неделю). Материал в Учебниках организован в циклы. Каждый цикл в Учебниках имеет своё название и знакомит российских школьников с определённой сферой жизни их сверстников из англоязычных стран. В основу овладения речевым материалом во всех Учебниках положен принцип комплексности, предполагающий взаимосвязанное обучение всем видам речевой деятельности. </w:t>
      </w:r>
      <w:proofErr w:type="gramStart"/>
      <w:r w:rsidRPr="00247822">
        <w:rPr>
          <w:rFonts w:ascii="Times New Roman" w:hAnsi="Times New Roman" w:cs="Times New Roman"/>
          <w:sz w:val="24"/>
          <w:szCs w:val="24"/>
        </w:rPr>
        <w:t>Циклы имеют единую структуру, которая включает в себя уроки формирования лексических навыков, уроки формирования грамматических навыков, уроки развития умения читать, уроки совершенствования речевых навыков в монологической и диалогической формах речи, уроки развития умения самоконтроля и самооценки.</w:t>
      </w:r>
      <w:proofErr w:type="gramEnd"/>
      <w:r w:rsidRPr="00247822">
        <w:rPr>
          <w:rFonts w:ascii="Times New Roman" w:hAnsi="Times New Roman" w:cs="Times New Roman"/>
          <w:sz w:val="24"/>
          <w:szCs w:val="24"/>
        </w:rPr>
        <w:t xml:space="preserve"> В Учебник входят несколько приложений:</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 xml:space="preserve">1. Грамматический справочник; </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 xml:space="preserve">2. Лингвострановедческий справочник, дающий краткие пояснения некоторых фактов культуры стран изучаемого языка и России; </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 xml:space="preserve">3. Англо-русский словарь; </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 xml:space="preserve">4. Список имён собственных и географических названий; </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 xml:space="preserve">5. Таблица форм неправильных глаголов; </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6. Приложение «Учись учиться», содержащее памятки для формирования СУУ и УУД.</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Учебники тесно связаны с другими компонентами УМК. В них содержатся ссылки на Рабочую тетрадь и другие компоненты образовательной среды.</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b/>
          <w:sz w:val="24"/>
          <w:szCs w:val="24"/>
          <w:u w:val="single"/>
        </w:rPr>
        <w:t xml:space="preserve">Рабочая тетрадь </w:t>
      </w:r>
      <w:r w:rsidRPr="00247822">
        <w:rPr>
          <w:rFonts w:ascii="Times New Roman" w:hAnsi="Times New Roman" w:cs="Times New Roman"/>
          <w:b/>
          <w:sz w:val="24"/>
          <w:szCs w:val="24"/>
        </w:rPr>
        <w:t xml:space="preserve">- </w:t>
      </w:r>
      <w:r w:rsidRPr="00247822">
        <w:rPr>
          <w:rFonts w:ascii="Times New Roman" w:hAnsi="Times New Roman" w:cs="Times New Roman"/>
          <w:sz w:val="24"/>
          <w:szCs w:val="24"/>
        </w:rPr>
        <w:t xml:space="preserve">предназначена для активизации и систематизации представленного в Учебнике материала. Каждый урок в Рабочей тетради соотносится с соответствующим уроком в Учебнике и имеет одинаковое с ним название. Рабочие тетради используются как на уроке, так и дома. Как правило, задания в Рабочих тетрадях выполняются в классе в письменной форме. Однако некоторые упражнения с целью экономии времени могут быть выполнены в классе в устной форме, а в случае необходимости дома в письменном виде. Если в Учебнике большинство упражнений построено на материале культуры англоязычных стран, то в Рабочей тетради многие упражнения основаны на материале о родной культуре, что позволяет детям глубже осознать её особенности. </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b/>
          <w:sz w:val="24"/>
          <w:szCs w:val="24"/>
          <w:u w:val="single"/>
        </w:rPr>
        <w:t>Книга для учителя</w:t>
      </w:r>
      <w:r w:rsidRPr="00247822">
        <w:rPr>
          <w:rFonts w:ascii="Times New Roman" w:hAnsi="Times New Roman" w:cs="Times New Roman"/>
          <w:b/>
          <w:sz w:val="24"/>
          <w:szCs w:val="24"/>
        </w:rPr>
        <w:t xml:space="preserve"> - </w:t>
      </w:r>
      <w:r w:rsidRPr="00247822">
        <w:rPr>
          <w:rFonts w:ascii="Times New Roman" w:hAnsi="Times New Roman" w:cs="Times New Roman"/>
          <w:sz w:val="24"/>
          <w:szCs w:val="24"/>
        </w:rPr>
        <w:t>содержат общую характеристику УМК, описывает цели и задачи обучения иноязычной культуре (ИК), организацию процесса коммуникативного обучения ИК, технологию выполнения основных видов работ, используемых в УМК, а также дают подробные методические рекомендации по проведению уроков. В них представлены альтернативные варианты работы с упражнениями в зависимости от уровня подготовки учащихся, ключи к упражнениям. В Книгах для учителя помещены Приложения: тематические карты к каждому циклу уроков; памятки для развития учебных умений.</w:t>
      </w:r>
    </w:p>
    <w:p w:rsidR="00247822" w:rsidRPr="00247822" w:rsidRDefault="00247822" w:rsidP="00247822">
      <w:pPr>
        <w:spacing w:after="0"/>
        <w:jc w:val="both"/>
        <w:rPr>
          <w:rFonts w:ascii="Times New Roman" w:hAnsi="Times New Roman" w:cs="Times New Roman"/>
          <w:sz w:val="24"/>
          <w:szCs w:val="24"/>
        </w:rPr>
      </w:pPr>
      <w:proofErr w:type="gramStart"/>
      <w:r w:rsidRPr="00247822">
        <w:rPr>
          <w:rFonts w:ascii="Times New Roman" w:hAnsi="Times New Roman" w:cs="Times New Roman"/>
          <w:b/>
          <w:sz w:val="24"/>
          <w:szCs w:val="24"/>
          <w:u w:val="single"/>
        </w:rPr>
        <w:t>Наглядно-дидактический материал</w:t>
      </w:r>
      <w:r w:rsidRPr="00247822">
        <w:rPr>
          <w:rFonts w:ascii="Times New Roman" w:hAnsi="Times New Roman" w:cs="Times New Roman"/>
          <w:b/>
          <w:sz w:val="24"/>
          <w:szCs w:val="24"/>
        </w:rPr>
        <w:t xml:space="preserve"> - </w:t>
      </w:r>
      <w:r w:rsidRPr="00247822">
        <w:rPr>
          <w:rFonts w:ascii="Times New Roman" w:hAnsi="Times New Roman" w:cs="Times New Roman"/>
          <w:sz w:val="24"/>
          <w:szCs w:val="24"/>
        </w:rPr>
        <w:t>содержит картинки с изображением постоянно действующих участников межкультурного диалога, представленных на страницах Учебника (сказочные персонажи, литературные герои (герои мультфильмов и телепередач), разрезной алфавит и карточки для игр.</w:t>
      </w:r>
      <w:proofErr w:type="gramEnd"/>
      <w:r w:rsidRPr="00247822">
        <w:rPr>
          <w:rFonts w:ascii="Times New Roman" w:hAnsi="Times New Roman" w:cs="Times New Roman"/>
          <w:sz w:val="24"/>
          <w:szCs w:val="24"/>
        </w:rPr>
        <w:t xml:space="preserve"> На оборотной стороне рисунка приводятся речевые образцы, которые демонстрируют лексический и грамматический материал, необходимый для описания или рассказа о том или ином герое. Компонент сопровождается методическими рекомендациями по его использованию. Для удобства работы учителю предлагается сводная таблица, которая показывает, какой конкретно наглядно-дидактический материал используется на каждом уроке.</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b/>
          <w:sz w:val="24"/>
          <w:szCs w:val="24"/>
          <w:u w:val="single"/>
        </w:rPr>
        <w:t>Демонстрационные тематические таблицы</w:t>
      </w:r>
      <w:r w:rsidRPr="00247822">
        <w:rPr>
          <w:rFonts w:ascii="Times New Roman" w:hAnsi="Times New Roman" w:cs="Times New Roman"/>
          <w:b/>
          <w:sz w:val="24"/>
          <w:szCs w:val="24"/>
        </w:rPr>
        <w:t xml:space="preserve"> - </w:t>
      </w:r>
      <w:r w:rsidRPr="00247822">
        <w:rPr>
          <w:rFonts w:ascii="Times New Roman" w:hAnsi="Times New Roman" w:cs="Times New Roman"/>
          <w:sz w:val="24"/>
          <w:szCs w:val="24"/>
        </w:rPr>
        <w:t xml:space="preserve">содержат красочные сюжетные и тематические иллюстрации, способствующие более эффективному усвоению лексического и грамматического материала, представленного в Учебнике. Комплект снабжён методическими </w:t>
      </w:r>
      <w:r w:rsidRPr="00247822">
        <w:rPr>
          <w:rFonts w:ascii="Times New Roman" w:hAnsi="Times New Roman" w:cs="Times New Roman"/>
          <w:sz w:val="24"/>
          <w:szCs w:val="24"/>
        </w:rPr>
        <w:lastRenderedPageBreak/>
        <w:t xml:space="preserve">рекомендациями, где для каждой таблицы комплекта </w:t>
      </w:r>
      <w:r w:rsidRPr="00247822">
        <w:rPr>
          <w:rFonts w:ascii="Times New Roman" w:hAnsi="Times New Roman" w:cs="Times New Roman"/>
          <w:b/>
          <w:bCs/>
          <w:sz w:val="24"/>
          <w:szCs w:val="24"/>
        </w:rPr>
        <w:t>даётся комплекс упражнений,</w:t>
      </w:r>
      <w:r w:rsidRPr="00247822">
        <w:rPr>
          <w:rFonts w:ascii="Times New Roman" w:hAnsi="Times New Roman" w:cs="Times New Roman"/>
          <w:sz w:val="24"/>
          <w:szCs w:val="24"/>
        </w:rPr>
        <w:t xml:space="preserve"> каждый комплекс соотнесён с конкретным уроком Учебника. Каждое упражнение к плакату также соотнесено с конкретным уроком Учебника. В упражнении указывается его цель, усваиваемый материал, даются подробные рекомендации по организации работы с описанием возможных вариантов. Многие упражнения содержат также учебный материал, который учитель при наличии желания и возможности может размножить и использовать для организации индивидуальной, парной и групповой работы с плакатом. Для удобства практического использования составлена сводная таблица упражнений к плакатам, которая поможет учителю быстро получить общее представление о том, в каких классах и на каких уроках может быть использован тот или иной плакат. Демонстрационные тематические таблицы могут быть использованы учителями на уроке для фронтальной работы с детьми, во внеклассной работе, а также в качестве информационно-справочного материала.</w:t>
      </w:r>
    </w:p>
    <w:p w:rsidR="00247822" w:rsidRPr="00247822" w:rsidRDefault="00247822" w:rsidP="00247822">
      <w:pPr>
        <w:spacing w:after="0"/>
        <w:jc w:val="both"/>
        <w:rPr>
          <w:rFonts w:ascii="Times New Roman" w:hAnsi="Times New Roman" w:cs="Times New Roman"/>
          <w:sz w:val="24"/>
          <w:szCs w:val="24"/>
        </w:rPr>
      </w:pPr>
      <w:proofErr w:type="gramStart"/>
      <w:r w:rsidRPr="00247822">
        <w:rPr>
          <w:rFonts w:ascii="Times New Roman" w:hAnsi="Times New Roman" w:cs="Times New Roman"/>
          <w:b/>
          <w:sz w:val="24"/>
          <w:szCs w:val="24"/>
          <w:u w:val="single"/>
        </w:rPr>
        <w:t>Календарно-тематические поурочное планы</w:t>
      </w:r>
      <w:r w:rsidRPr="00247822">
        <w:rPr>
          <w:rFonts w:ascii="Times New Roman" w:hAnsi="Times New Roman" w:cs="Times New Roman"/>
          <w:b/>
          <w:sz w:val="24"/>
          <w:szCs w:val="24"/>
        </w:rPr>
        <w:t xml:space="preserve"> - </w:t>
      </w:r>
      <w:r w:rsidRPr="00247822">
        <w:rPr>
          <w:rFonts w:ascii="Times New Roman" w:hAnsi="Times New Roman" w:cs="Times New Roman"/>
          <w:sz w:val="24"/>
          <w:szCs w:val="24"/>
        </w:rPr>
        <w:t>разработаны для того, чтобы помочь учителю методически грамотно распределить учебный материал и спланировать его усвоение в соответствии с учебным планом.</w:t>
      </w:r>
      <w:proofErr w:type="gramEnd"/>
      <w:r w:rsidRPr="00247822">
        <w:rPr>
          <w:rFonts w:ascii="Times New Roman" w:hAnsi="Times New Roman" w:cs="Times New Roman"/>
          <w:sz w:val="24"/>
          <w:szCs w:val="24"/>
        </w:rPr>
        <w:t xml:space="preserve"> Материал в календарно-тематических планах распределён по четвертям, внутри каждой четверти – по неделям, а внутри каждой недели – поурочно. </w:t>
      </w:r>
      <w:proofErr w:type="gramStart"/>
      <w:r w:rsidRPr="00247822">
        <w:rPr>
          <w:rFonts w:ascii="Times New Roman" w:hAnsi="Times New Roman" w:cs="Times New Roman"/>
          <w:sz w:val="24"/>
          <w:szCs w:val="24"/>
        </w:rPr>
        <w:t xml:space="preserve">В представленной форме тематические планы содержат цели уроков, сопутствующие задачи, предметное содержание речи, </w:t>
      </w:r>
      <w:proofErr w:type="spellStart"/>
      <w:r w:rsidRPr="00247822">
        <w:rPr>
          <w:rFonts w:ascii="Times New Roman" w:hAnsi="Times New Roman" w:cs="Times New Roman"/>
          <w:sz w:val="24"/>
          <w:szCs w:val="24"/>
        </w:rPr>
        <w:t>социокультурное</w:t>
      </w:r>
      <w:proofErr w:type="spellEnd"/>
      <w:r w:rsidRPr="00247822">
        <w:rPr>
          <w:rFonts w:ascii="Times New Roman" w:hAnsi="Times New Roman" w:cs="Times New Roman"/>
          <w:sz w:val="24"/>
          <w:szCs w:val="24"/>
        </w:rPr>
        <w:t xml:space="preserve"> содержание отобранного материала, упражнения для овладения речевым материалом в каждом из четырёх видов речевой деятельности, а также домашнее задание и оснащение урока.</w:t>
      </w:r>
      <w:proofErr w:type="gramEnd"/>
      <w:r w:rsidRPr="00247822">
        <w:rPr>
          <w:rFonts w:ascii="Times New Roman" w:hAnsi="Times New Roman" w:cs="Times New Roman"/>
          <w:sz w:val="24"/>
          <w:szCs w:val="24"/>
        </w:rPr>
        <w:t xml:space="preserve"> В календарно-тематических поурочных планах учитывается материал не только Учебника, но и всех других компонентов УМК: Рабочей тетради, Книги для чтения, Сборника контрольных заданий, а также дополнительный материал из Книги для учителя. Тематический план является основой для составления развёрнутых поурочных планов, соответствующих конкретным условиям обучения.</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b/>
          <w:sz w:val="24"/>
          <w:szCs w:val="24"/>
          <w:u w:val="single"/>
        </w:rPr>
        <w:t>Грамматический справочник с упражнениями</w:t>
      </w:r>
      <w:r w:rsidRPr="00247822">
        <w:rPr>
          <w:rFonts w:ascii="Times New Roman" w:hAnsi="Times New Roman" w:cs="Times New Roman"/>
          <w:b/>
          <w:sz w:val="24"/>
          <w:szCs w:val="24"/>
        </w:rPr>
        <w:t xml:space="preserve"> - </w:t>
      </w:r>
      <w:r w:rsidRPr="00247822">
        <w:rPr>
          <w:rFonts w:ascii="Times New Roman" w:hAnsi="Times New Roman" w:cs="Times New Roman"/>
          <w:sz w:val="24"/>
          <w:szCs w:val="24"/>
        </w:rPr>
        <w:t>содержит грамматические правила с иллюстрациями и примерами, обеспечивающие пошаговое овладение материалом, упражнения для более прочного усвоения грамматических явлений, раздел «Проверь себя», состоящий из вопросов и упражнений на проверку пройденного материала, а также ключи ко всем упражнениям для самопроверки. Грамматический справочник может использоваться как самостоятельное пособие родителями, желающими помочь ребёнку в более глубоком усвоении основ грамматики английского языка</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b/>
          <w:sz w:val="24"/>
          <w:szCs w:val="24"/>
          <w:u w:val="single"/>
        </w:rPr>
        <w:t>Интернет-поддержка</w:t>
      </w:r>
      <w:r w:rsidRPr="00247822">
        <w:rPr>
          <w:rFonts w:ascii="Times New Roman" w:hAnsi="Times New Roman" w:cs="Times New Roman"/>
          <w:b/>
          <w:sz w:val="24"/>
          <w:szCs w:val="24"/>
        </w:rPr>
        <w:t xml:space="preserve"> - </w:t>
      </w:r>
      <w:r w:rsidRPr="00247822">
        <w:rPr>
          <w:rFonts w:ascii="Times New Roman" w:hAnsi="Times New Roman" w:cs="Times New Roman"/>
          <w:sz w:val="24"/>
          <w:szCs w:val="24"/>
        </w:rPr>
        <w:t xml:space="preserve">предоставляет </w:t>
      </w:r>
      <w:r w:rsidRPr="00247822">
        <w:rPr>
          <w:rFonts w:ascii="Times New Roman" w:hAnsi="Times New Roman" w:cs="Times New Roman"/>
          <w:i/>
          <w:sz w:val="24"/>
          <w:szCs w:val="24"/>
        </w:rPr>
        <w:t>учащимся</w:t>
      </w:r>
      <w:r w:rsidRPr="00247822">
        <w:rPr>
          <w:rFonts w:ascii="Times New Roman" w:hAnsi="Times New Roman" w:cs="Times New Roman"/>
          <w:sz w:val="24"/>
          <w:szCs w:val="24"/>
        </w:rPr>
        <w:t xml:space="preserve"> возможность получать дополнительные материалы и дополнительные упражнения, рассчитанные на разные уровни обученности, дополнительные материалы для подготовки к итоговой аттестации, знакомит с лучшими ученическими проектами, даёт возможность размещать свои собственные проекты, получать консультации авторов, скачивать необходимые </w:t>
      </w:r>
      <w:proofErr w:type="spellStart"/>
      <w:r w:rsidRPr="00247822">
        <w:rPr>
          <w:rFonts w:ascii="Times New Roman" w:hAnsi="Times New Roman" w:cs="Times New Roman"/>
          <w:sz w:val="24"/>
          <w:szCs w:val="24"/>
        </w:rPr>
        <w:t>аудиокурсы</w:t>
      </w:r>
      <w:proofErr w:type="spellEnd"/>
      <w:r w:rsidRPr="00247822">
        <w:rPr>
          <w:rFonts w:ascii="Times New Roman" w:hAnsi="Times New Roman" w:cs="Times New Roman"/>
          <w:sz w:val="24"/>
          <w:szCs w:val="24"/>
        </w:rPr>
        <w:t xml:space="preserve"> в формате MP3, принимать участие в различных конкурсах. </w:t>
      </w:r>
      <w:proofErr w:type="gramStart"/>
      <w:r w:rsidRPr="00247822">
        <w:rPr>
          <w:rFonts w:ascii="Times New Roman" w:hAnsi="Times New Roman" w:cs="Times New Roman"/>
          <w:i/>
          <w:sz w:val="24"/>
          <w:szCs w:val="24"/>
        </w:rPr>
        <w:t>Интернет-поддержка</w:t>
      </w:r>
      <w:r w:rsidRPr="00247822">
        <w:rPr>
          <w:rFonts w:ascii="Times New Roman" w:hAnsi="Times New Roman" w:cs="Times New Roman"/>
          <w:sz w:val="24"/>
          <w:szCs w:val="24"/>
        </w:rPr>
        <w:t xml:space="preserve"> даёт возможность </w:t>
      </w:r>
      <w:r w:rsidRPr="00247822">
        <w:rPr>
          <w:rFonts w:ascii="Times New Roman" w:hAnsi="Times New Roman" w:cs="Times New Roman"/>
          <w:i/>
          <w:sz w:val="24"/>
          <w:szCs w:val="24"/>
        </w:rPr>
        <w:t>учителю</w:t>
      </w:r>
      <w:r w:rsidRPr="00247822">
        <w:rPr>
          <w:rFonts w:ascii="Times New Roman" w:hAnsi="Times New Roman" w:cs="Times New Roman"/>
          <w:sz w:val="24"/>
          <w:szCs w:val="24"/>
        </w:rPr>
        <w:t xml:space="preserve"> получать тексты Книг для учителя, авторские программы, календарно-тематические поурочные планы, </w:t>
      </w:r>
      <w:proofErr w:type="spellStart"/>
      <w:r w:rsidRPr="00247822">
        <w:rPr>
          <w:rFonts w:ascii="Times New Roman" w:hAnsi="Times New Roman" w:cs="Times New Roman"/>
          <w:sz w:val="24"/>
          <w:szCs w:val="24"/>
        </w:rPr>
        <w:t>аудиоприложения</w:t>
      </w:r>
      <w:proofErr w:type="spellEnd"/>
      <w:r w:rsidRPr="00247822">
        <w:rPr>
          <w:rFonts w:ascii="Times New Roman" w:hAnsi="Times New Roman" w:cs="Times New Roman"/>
          <w:sz w:val="24"/>
          <w:szCs w:val="24"/>
        </w:rPr>
        <w:t xml:space="preserve"> в формате MP3, дополнительные материалы к урокам, проекты, дополнительные тренировочные задания для подготовки учащихся к итоговой аттестации, знакомит с результатами апробации новых УМК, опытом работы коллег, даёт возможность делиться своим опытом и размещать собственные разработки, участвовать (в режиме </w:t>
      </w:r>
      <w:proofErr w:type="spellStart"/>
      <w:r w:rsidRPr="00247822">
        <w:rPr>
          <w:rFonts w:ascii="Times New Roman" w:hAnsi="Times New Roman" w:cs="Times New Roman"/>
          <w:sz w:val="24"/>
          <w:szCs w:val="24"/>
        </w:rPr>
        <w:t>онлайн</w:t>
      </w:r>
      <w:proofErr w:type="spellEnd"/>
      <w:r w:rsidRPr="00247822">
        <w:rPr>
          <w:rFonts w:ascii="Times New Roman" w:hAnsi="Times New Roman" w:cs="Times New Roman"/>
          <w:sz w:val="24"/>
          <w:szCs w:val="24"/>
        </w:rPr>
        <w:t xml:space="preserve">) в </w:t>
      </w:r>
      <w:proofErr w:type="spellStart"/>
      <w:r w:rsidRPr="00247822">
        <w:rPr>
          <w:rFonts w:ascii="Times New Roman" w:hAnsi="Times New Roman" w:cs="Times New Roman"/>
          <w:sz w:val="24"/>
          <w:szCs w:val="24"/>
        </w:rPr>
        <w:t>интернет-конференциях</w:t>
      </w:r>
      <w:proofErr w:type="spellEnd"/>
      <w:r w:rsidRPr="00247822">
        <w:rPr>
          <w:rFonts w:ascii="Times New Roman" w:hAnsi="Times New Roman" w:cs="Times New Roman"/>
          <w:sz w:val="24"/>
          <w:szCs w:val="24"/>
        </w:rPr>
        <w:t xml:space="preserve"> и мастер-классах, в обсуждении</w:t>
      </w:r>
      <w:proofErr w:type="gramEnd"/>
      <w:r w:rsidRPr="00247822">
        <w:rPr>
          <w:rFonts w:ascii="Times New Roman" w:hAnsi="Times New Roman" w:cs="Times New Roman"/>
          <w:sz w:val="24"/>
          <w:szCs w:val="24"/>
        </w:rPr>
        <w:t xml:space="preserve"> актуальных вопросов на форумах, получать оперативную методическую помощь авторского коллектива.</w:t>
      </w:r>
    </w:p>
    <w:p w:rsidR="00247822" w:rsidRPr="00247822" w:rsidRDefault="00247822" w:rsidP="00247822">
      <w:pPr>
        <w:spacing w:after="0"/>
        <w:jc w:val="both"/>
        <w:rPr>
          <w:rFonts w:ascii="Times New Roman" w:hAnsi="Times New Roman" w:cs="Times New Roman"/>
          <w:sz w:val="24"/>
          <w:szCs w:val="24"/>
        </w:rPr>
      </w:pPr>
      <w:proofErr w:type="spellStart"/>
      <w:r w:rsidRPr="00247822">
        <w:rPr>
          <w:rFonts w:ascii="Times New Roman" w:hAnsi="Times New Roman" w:cs="Times New Roman"/>
          <w:b/>
          <w:sz w:val="24"/>
          <w:szCs w:val="24"/>
          <w:u w:val="single"/>
        </w:rPr>
        <w:t>Мультимедийные</w:t>
      </w:r>
      <w:proofErr w:type="spellEnd"/>
      <w:r w:rsidRPr="00247822">
        <w:rPr>
          <w:rFonts w:ascii="Times New Roman" w:hAnsi="Times New Roman" w:cs="Times New Roman"/>
          <w:b/>
          <w:sz w:val="24"/>
          <w:szCs w:val="24"/>
          <w:u w:val="single"/>
        </w:rPr>
        <w:t xml:space="preserve"> приложения к УМК</w:t>
      </w:r>
      <w:r w:rsidRPr="00247822">
        <w:rPr>
          <w:rFonts w:ascii="Times New Roman" w:hAnsi="Times New Roman" w:cs="Times New Roman"/>
          <w:b/>
          <w:sz w:val="24"/>
          <w:szCs w:val="24"/>
        </w:rPr>
        <w:t xml:space="preserve"> </w:t>
      </w:r>
      <w:r w:rsidRPr="00247822">
        <w:rPr>
          <w:rFonts w:ascii="Times New Roman" w:hAnsi="Times New Roman" w:cs="Times New Roman"/>
          <w:sz w:val="24"/>
          <w:szCs w:val="24"/>
        </w:rPr>
        <w:t xml:space="preserve">– электронный вариант УМК, в котором представленные на страницах Учебника упражнения приобретают интерактивный характер. Содержание Учебника расширено в </w:t>
      </w:r>
      <w:proofErr w:type="spellStart"/>
      <w:r w:rsidRPr="00247822">
        <w:rPr>
          <w:rFonts w:ascii="Times New Roman" w:hAnsi="Times New Roman" w:cs="Times New Roman"/>
          <w:sz w:val="24"/>
          <w:szCs w:val="24"/>
        </w:rPr>
        <w:t>мультимедийном</w:t>
      </w:r>
      <w:proofErr w:type="spellEnd"/>
      <w:r w:rsidRPr="00247822">
        <w:rPr>
          <w:rFonts w:ascii="Times New Roman" w:hAnsi="Times New Roman" w:cs="Times New Roman"/>
          <w:sz w:val="24"/>
          <w:szCs w:val="24"/>
        </w:rPr>
        <w:t xml:space="preserve"> приложении за счёт разного типа </w:t>
      </w:r>
      <w:proofErr w:type="spellStart"/>
      <w:r w:rsidRPr="00247822">
        <w:rPr>
          <w:rFonts w:ascii="Times New Roman" w:hAnsi="Times New Roman" w:cs="Times New Roman"/>
          <w:sz w:val="24"/>
          <w:szCs w:val="24"/>
        </w:rPr>
        <w:t>медиаресурсов</w:t>
      </w:r>
      <w:proofErr w:type="spellEnd"/>
      <w:r w:rsidRPr="00247822">
        <w:rPr>
          <w:rFonts w:ascii="Times New Roman" w:hAnsi="Times New Roman" w:cs="Times New Roman"/>
          <w:sz w:val="24"/>
          <w:szCs w:val="24"/>
        </w:rPr>
        <w:t xml:space="preserve">, </w:t>
      </w:r>
      <w:proofErr w:type="gramStart"/>
      <w:r w:rsidRPr="00247822">
        <w:rPr>
          <w:rFonts w:ascii="Times New Roman" w:hAnsi="Times New Roman" w:cs="Times New Roman"/>
          <w:sz w:val="24"/>
          <w:szCs w:val="24"/>
        </w:rPr>
        <w:t>которые</w:t>
      </w:r>
      <w:proofErr w:type="gramEnd"/>
      <w:r w:rsidRPr="00247822">
        <w:rPr>
          <w:rFonts w:ascii="Times New Roman" w:hAnsi="Times New Roman" w:cs="Times New Roman"/>
          <w:sz w:val="24"/>
          <w:szCs w:val="24"/>
        </w:rPr>
        <w:t xml:space="preserve"> взаимодействуют в едином информационном поле с Учебником. </w:t>
      </w:r>
      <w:proofErr w:type="spellStart"/>
      <w:r w:rsidRPr="00247822">
        <w:rPr>
          <w:rFonts w:ascii="Times New Roman" w:hAnsi="Times New Roman" w:cs="Times New Roman"/>
          <w:sz w:val="24"/>
          <w:szCs w:val="24"/>
        </w:rPr>
        <w:t>Мультимедийное</w:t>
      </w:r>
      <w:proofErr w:type="spellEnd"/>
      <w:r w:rsidRPr="00247822">
        <w:rPr>
          <w:rFonts w:ascii="Times New Roman" w:hAnsi="Times New Roman" w:cs="Times New Roman"/>
          <w:sz w:val="24"/>
          <w:szCs w:val="24"/>
        </w:rPr>
        <w:t xml:space="preserve"> приложение содержит наглядные презентации новых грамматических явлений, облегчающие их понимание, дополнительные упражнения для более прочного усвоения грамматического и </w:t>
      </w:r>
      <w:r w:rsidRPr="00247822">
        <w:rPr>
          <w:rFonts w:ascii="Times New Roman" w:hAnsi="Times New Roman" w:cs="Times New Roman"/>
          <w:sz w:val="24"/>
          <w:szCs w:val="24"/>
        </w:rPr>
        <w:lastRenderedPageBreak/>
        <w:t>лексического материала. Электронный грамматический справочник поможет систематизировать полученные знания. Видеоролики, визуализирующие произношение английских звуков, помогают в формирован</w:t>
      </w:r>
      <w:proofErr w:type="gramStart"/>
      <w:r w:rsidRPr="00247822">
        <w:rPr>
          <w:rFonts w:ascii="Times New Roman" w:hAnsi="Times New Roman" w:cs="Times New Roman"/>
          <w:sz w:val="24"/>
          <w:szCs w:val="24"/>
        </w:rPr>
        <w:t>ии ау</w:t>
      </w:r>
      <w:proofErr w:type="gramEnd"/>
      <w:r w:rsidRPr="00247822">
        <w:rPr>
          <w:rFonts w:ascii="Times New Roman" w:hAnsi="Times New Roman" w:cs="Times New Roman"/>
          <w:sz w:val="24"/>
          <w:szCs w:val="24"/>
        </w:rPr>
        <w:t>тентичного произношения. Обширный дополнительный материал разделов «Лингвострановедческий справочник» и «Это интересно» способствует в решении задач познавательного аспекта иноязычной культуры, расширяет знания учащихся о различных аспектах жизни англоязычных стран и помогает обогатить знания о культуре своей родной страны. Забавная мультипликация делает процесс обучения более эффективным и превращает учебный процесс в увлекательную игру. Электронное приложение оптимизирует процесс обучения, позволяет рационально использовать время на уроке, может быть использовано во внеурочной деятельности, а также дома. Электронное приложение адаптировано к использованию с интерактивной доской.</w:t>
      </w:r>
    </w:p>
    <w:p w:rsidR="00247822" w:rsidRPr="00247822" w:rsidRDefault="00247822" w:rsidP="00247822">
      <w:pPr>
        <w:spacing w:after="0"/>
        <w:jc w:val="both"/>
        <w:rPr>
          <w:rFonts w:ascii="Times New Roman" w:hAnsi="Times New Roman" w:cs="Times New Roman"/>
          <w:sz w:val="24"/>
          <w:szCs w:val="24"/>
        </w:rPr>
      </w:pPr>
      <w:proofErr w:type="spellStart"/>
      <w:r w:rsidRPr="00247822">
        <w:rPr>
          <w:rFonts w:ascii="Times New Roman" w:hAnsi="Times New Roman" w:cs="Times New Roman"/>
          <w:b/>
          <w:sz w:val="24"/>
          <w:szCs w:val="24"/>
          <w:u w:val="single"/>
        </w:rPr>
        <w:t>Аудиоприложение</w:t>
      </w:r>
      <w:proofErr w:type="spellEnd"/>
      <w:r w:rsidRPr="00247822">
        <w:rPr>
          <w:rFonts w:ascii="Times New Roman" w:hAnsi="Times New Roman" w:cs="Times New Roman"/>
          <w:b/>
          <w:sz w:val="24"/>
          <w:szCs w:val="24"/>
          <w:u w:val="single"/>
        </w:rPr>
        <w:t xml:space="preserve"> (CD, MP3)</w:t>
      </w:r>
      <w:r w:rsidRPr="00247822">
        <w:rPr>
          <w:rFonts w:ascii="Times New Roman" w:hAnsi="Times New Roman" w:cs="Times New Roman"/>
          <w:b/>
          <w:sz w:val="24"/>
          <w:szCs w:val="24"/>
        </w:rPr>
        <w:t xml:space="preserve"> - </w:t>
      </w:r>
      <w:r w:rsidRPr="00247822">
        <w:rPr>
          <w:rFonts w:ascii="Times New Roman" w:hAnsi="Times New Roman" w:cs="Times New Roman"/>
          <w:sz w:val="24"/>
          <w:szCs w:val="24"/>
        </w:rPr>
        <w:t xml:space="preserve">призвано помочь ученикам лучше овладеть произносительной стороной речи и умением понимать речь на слух. В </w:t>
      </w:r>
      <w:proofErr w:type="spellStart"/>
      <w:r w:rsidRPr="00247822">
        <w:rPr>
          <w:rFonts w:ascii="Times New Roman" w:hAnsi="Times New Roman" w:cs="Times New Roman"/>
          <w:sz w:val="24"/>
          <w:szCs w:val="24"/>
        </w:rPr>
        <w:t>аудиоприложении</w:t>
      </w:r>
      <w:proofErr w:type="spellEnd"/>
      <w:r w:rsidRPr="00247822">
        <w:rPr>
          <w:rFonts w:ascii="Times New Roman" w:hAnsi="Times New Roman" w:cs="Times New Roman"/>
          <w:sz w:val="24"/>
          <w:szCs w:val="24"/>
        </w:rPr>
        <w:t xml:space="preserve"> все упражнения записаны носителями языка.</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b/>
          <w:sz w:val="24"/>
          <w:szCs w:val="24"/>
          <w:u w:val="single"/>
        </w:rPr>
        <w:t>Методический портфель</w:t>
      </w:r>
      <w:r w:rsidRPr="00247822">
        <w:rPr>
          <w:rFonts w:ascii="Times New Roman" w:hAnsi="Times New Roman" w:cs="Times New Roman"/>
          <w:b/>
          <w:sz w:val="24"/>
          <w:szCs w:val="24"/>
        </w:rPr>
        <w:t xml:space="preserve"> - </w:t>
      </w:r>
      <w:r w:rsidRPr="00247822">
        <w:rPr>
          <w:rFonts w:ascii="Times New Roman" w:hAnsi="Times New Roman" w:cs="Times New Roman"/>
          <w:sz w:val="24"/>
          <w:szCs w:val="24"/>
        </w:rPr>
        <w:t xml:space="preserve">разработан как средство профессиональной поддержки учителя английского языка и состоит из пакета учебных, учебно-методических и дидактических материалов. </w:t>
      </w:r>
      <w:proofErr w:type="gramStart"/>
      <w:r w:rsidRPr="00247822">
        <w:rPr>
          <w:rFonts w:ascii="Times New Roman" w:hAnsi="Times New Roman" w:cs="Times New Roman"/>
          <w:sz w:val="24"/>
          <w:szCs w:val="24"/>
        </w:rPr>
        <w:t>Электронная версия методического портфеля включает авторскую концепцию, учебные программы, электронные презентации новых учебников, образцы цифровых образовательных ресурсов, лучшие учительские и ученические проекты, подборки статей с описанием технологии коммуникативного иноязычного образования и т. д. Методический портфель может использоваться методистами региональных учреждений дополнительного образования в системе подготовки учителей английского языка при проведении курсов повышения квалификации.</w:t>
      </w:r>
      <w:proofErr w:type="gramEnd"/>
    </w:p>
    <w:p w:rsidR="00247822" w:rsidRPr="00247822" w:rsidRDefault="00247822" w:rsidP="00247822">
      <w:pPr>
        <w:spacing w:after="0"/>
        <w:jc w:val="both"/>
        <w:rPr>
          <w:rFonts w:ascii="Times New Roman" w:hAnsi="Times New Roman" w:cs="Times New Roman"/>
          <w:b/>
          <w:sz w:val="24"/>
          <w:szCs w:val="24"/>
          <w:u w:val="single"/>
        </w:rPr>
      </w:pPr>
      <w:r w:rsidRPr="00247822">
        <w:rPr>
          <w:rFonts w:ascii="Times New Roman" w:hAnsi="Times New Roman" w:cs="Times New Roman"/>
          <w:b/>
          <w:sz w:val="24"/>
          <w:szCs w:val="24"/>
          <w:u w:val="single"/>
        </w:rPr>
        <w:t>Учебные фильмы</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 xml:space="preserve">В учебных фильмах на примерах уроков демонстрируются приёмы технологии коммуникативного обучения произносительной, лексической, грамматической сторонам речи, обучения чтению и другим видам речевой деятельности, а также особенностям овладения иноязычной культурой в начальной школе. Уроки сопровождаются подробными авторскими комментариями. Серия фильмов может использоваться в качестве </w:t>
      </w:r>
      <w:proofErr w:type="spellStart"/>
      <w:r w:rsidRPr="00247822">
        <w:rPr>
          <w:rFonts w:ascii="Times New Roman" w:hAnsi="Times New Roman" w:cs="Times New Roman"/>
          <w:sz w:val="24"/>
          <w:szCs w:val="24"/>
        </w:rPr>
        <w:t>видеопособия</w:t>
      </w:r>
      <w:proofErr w:type="spellEnd"/>
      <w:r w:rsidRPr="00247822">
        <w:rPr>
          <w:rFonts w:ascii="Times New Roman" w:hAnsi="Times New Roman" w:cs="Times New Roman"/>
          <w:sz w:val="24"/>
          <w:szCs w:val="24"/>
        </w:rPr>
        <w:t xml:space="preserve"> в работе школьных </w:t>
      </w:r>
      <w:proofErr w:type="spellStart"/>
      <w:r w:rsidRPr="00247822">
        <w:rPr>
          <w:rFonts w:ascii="Times New Roman" w:hAnsi="Times New Roman" w:cs="Times New Roman"/>
          <w:sz w:val="24"/>
          <w:szCs w:val="24"/>
        </w:rPr>
        <w:t>методобъединений</w:t>
      </w:r>
      <w:proofErr w:type="spellEnd"/>
      <w:r w:rsidRPr="00247822">
        <w:rPr>
          <w:rFonts w:ascii="Times New Roman" w:hAnsi="Times New Roman" w:cs="Times New Roman"/>
          <w:sz w:val="24"/>
          <w:szCs w:val="24"/>
        </w:rPr>
        <w:t>, на курсах повышения квалификации учителей иностранного языка, на занятиях со студентами по методике преподавания иностранных языков в вузах. Серия учебных фильмов может использоваться учителями, работающим и по другим учебникам, так как в нём показана технология, применимая к любому содержанию.</w:t>
      </w:r>
    </w:p>
    <w:p w:rsidR="00247822" w:rsidRPr="00247822" w:rsidRDefault="00247822" w:rsidP="00247822">
      <w:pPr>
        <w:spacing w:after="0"/>
        <w:jc w:val="center"/>
        <w:rPr>
          <w:rFonts w:ascii="Times New Roman" w:hAnsi="Times New Roman" w:cs="Times New Roman"/>
          <w:b/>
          <w:sz w:val="24"/>
          <w:szCs w:val="24"/>
        </w:rPr>
      </w:pPr>
      <w:r w:rsidRPr="00247822">
        <w:rPr>
          <w:rFonts w:ascii="Times New Roman" w:hAnsi="Times New Roman" w:cs="Times New Roman"/>
          <w:b/>
          <w:sz w:val="24"/>
          <w:szCs w:val="24"/>
        </w:rPr>
        <w:t>Требования к оснащению образовательного процесса в соответствии с содержанием учебного предмета</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sz w:val="24"/>
          <w:szCs w:val="24"/>
        </w:rPr>
        <w:t>Для характеристики количественных показателей используются следующие обозначения:</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b/>
          <w:sz w:val="24"/>
          <w:szCs w:val="24"/>
        </w:rPr>
        <w:t xml:space="preserve">Д </w:t>
      </w:r>
      <w:r w:rsidRPr="00247822">
        <w:rPr>
          <w:rFonts w:ascii="Times New Roman" w:hAnsi="Times New Roman" w:cs="Times New Roman"/>
          <w:sz w:val="24"/>
          <w:szCs w:val="24"/>
        </w:rPr>
        <w:t>– демонстрационный экземпляр (не менее одного экземпляра на класс);</w:t>
      </w:r>
    </w:p>
    <w:p w:rsidR="00247822" w:rsidRPr="00247822" w:rsidRDefault="00247822" w:rsidP="00247822">
      <w:pPr>
        <w:spacing w:after="0"/>
        <w:jc w:val="both"/>
        <w:rPr>
          <w:rFonts w:ascii="Times New Roman" w:hAnsi="Times New Roman" w:cs="Times New Roman"/>
          <w:sz w:val="24"/>
          <w:szCs w:val="24"/>
        </w:rPr>
      </w:pPr>
      <w:proofErr w:type="gramStart"/>
      <w:r w:rsidRPr="00247822">
        <w:rPr>
          <w:rFonts w:ascii="Times New Roman" w:hAnsi="Times New Roman" w:cs="Times New Roman"/>
          <w:b/>
          <w:sz w:val="24"/>
          <w:szCs w:val="24"/>
        </w:rPr>
        <w:t>К</w:t>
      </w:r>
      <w:proofErr w:type="gramEnd"/>
      <w:r w:rsidRPr="00247822">
        <w:rPr>
          <w:rFonts w:ascii="Times New Roman" w:hAnsi="Times New Roman" w:cs="Times New Roman"/>
          <w:sz w:val="24"/>
          <w:szCs w:val="24"/>
        </w:rPr>
        <w:t xml:space="preserve"> – полный комплект (для каждого ученика класса);</w:t>
      </w:r>
    </w:p>
    <w:p w:rsidR="00247822" w:rsidRPr="00247822" w:rsidRDefault="00247822" w:rsidP="00247822">
      <w:pPr>
        <w:spacing w:after="0"/>
        <w:jc w:val="both"/>
        <w:rPr>
          <w:rFonts w:ascii="Times New Roman" w:hAnsi="Times New Roman" w:cs="Times New Roman"/>
          <w:sz w:val="24"/>
          <w:szCs w:val="24"/>
        </w:rPr>
      </w:pPr>
      <w:r w:rsidRPr="00247822">
        <w:rPr>
          <w:rFonts w:ascii="Times New Roman" w:hAnsi="Times New Roman" w:cs="Times New Roman"/>
          <w:b/>
          <w:sz w:val="24"/>
          <w:szCs w:val="24"/>
        </w:rPr>
        <w:t>Ф</w:t>
      </w:r>
      <w:r w:rsidRPr="00247822">
        <w:rPr>
          <w:rFonts w:ascii="Times New Roman" w:hAnsi="Times New Roman" w:cs="Times New Roman"/>
          <w:sz w:val="24"/>
          <w:szCs w:val="24"/>
        </w:rPr>
        <w:t xml:space="preserve"> – комплект для фронтальной работы (не менее одного экземпляра на двух учеников);</w:t>
      </w:r>
    </w:p>
    <w:p w:rsidR="00247822" w:rsidRPr="00247822" w:rsidRDefault="00247822" w:rsidP="00247822">
      <w:pPr>
        <w:spacing w:after="0"/>
        <w:jc w:val="both"/>
        <w:rPr>
          <w:rFonts w:ascii="Times New Roman" w:hAnsi="Times New Roman" w:cs="Times New Roman"/>
          <w:sz w:val="24"/>
          <w:szCs w:val="24"/>
        </w:rPr>
      </w:pPr>
      <w:proofErr w:type="gramStart"/>
      <w:r w:rsidRPr="00247822">
        <w:rPr>
          <w:rFonts w:ascii="Times New Roman" w:hAnsi="Times New Roman" w:cs="Times New Roman"/>
          <w:b/>
          <w:sz w:val="24"/>
          <w:szCs w:val="24"/>
        </w:rPr>
        <w:t>П</w:t>
      </w:r>
      <w:proofErr w:type="gramEnd"/>
      <w:r w:rsidRPr="00247822">
        <w:rPr>
          <w:rFonts w:ascii="Times New Roman" w:hAnsi="Times New Roman" w:cs="Times New Roman"/>
          <w:sz w:val="24"/>
          <w:szCs w:val="24"/>
        </w:rPr>
        <w:t xml:space="preserve"> – комплект, необходимый для работы в группах (один экземпляр на 5–6 человек).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7"/>
        <w:gridCol w:w="1070"/>
        <w:gridCol w:w="4809"/>
      </w:tblGrid>
      <w:tr w:rsidR="00247822" w:rsidRPr="00247822" w:rsidTr="001E6C2A">
        <w:trPr>
          <w:jc w:val="center"/>
        </w:trPr>
        <w:tc>
          <w:tcPr>
            <w:tcW w:w="4657" w:type="dxa"/>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Наименования объектов и средств материально-технического обеспечения</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proofErr w:type="spellStart"/>
            <w:proofErr w:type="gramStart"/>
            <w:r w:rsidRPr="00247822">
              <w:rPr>
                <w:rFonts w:ascii="Times New Roman" w:hAnsi="Times New Roman" w:cs="Times New Roman"/>
                <w:b/>
                <w:sz w:val="24"/>
                <w:szCs w:val="24"/>
              </w:rPr>
              <w:t>Необхо-димое</w:t>
            </w:r>
            <w:proofErr w:type="spellEnd"/>
            <w:proofErr w:type="gramEnd"/>
            <w:r w:rsidRPr="00247822">
              <w:rPr>
                <w:rFonts w:ascii="Times New Roman" w:hAnsi="Times New Roman" w:cs="Times New Roman"/>
                <w:b/>
                <w:sz w:val="24"/>
                <w:szCs w:val="24"/>
              </w:rPr>
              <w:t xml:space="preserve"> </w:t>
            </w:r>
            <w:proofErr w:type="spellStart"/>
            <w:r w:rsidRPr="00247822">
              <w:rPr>
                <w:rFonts w:ascii="Times New Roman" w:hAnsi="Times New Roman" w:cs="Times New Roman"/>
                <w:b/>
                <w:sz w:val="24"/>
                <w:szCs w:val="24"/>
              </w:rPr>
              <w:t>коли-чество</w:t>
            </w:r>
            <w:proofErr w:type="spellEnd"/>
          </w:p>
        </w:tc>
        <w:tc>
          <w:tcPr>
            <w:tcW w:w="4809" w:type="dxa"/>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Примечания</w:t>
            </w:r>
          </w:p>
        </w:tc>
      </w:tr>
      <w:tr w:rsidR="00247822" w:rsidRPr="00247822" w:rsidTr="001E6C2A">
        <w:trPr>
          <w:jc w:val="center"/>
        </w:trPr>
        <w:tc>
          <w:tcPr>
            <w:tcW w:w="10536" w:type="dxa"/>
            <w:gridSpan w:val="3"/>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Библиотечный фонд (книгопечатная продукция)</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sz w:val="24"/>
                <w:szCs w:val="24"/>
              </w:rPr>
              <w:t xml:space="preserve">Федеральный государственный </w:t>
            </w:r>
            <w:r w:rsidRPr="00247822">
              <w:rPr>
                <w:rFonts w:ascii="Times New Roman" w:hAnsi="Times New Roman" w:cs="Times New Roman"/>
                <w:sz w:val="24"/>
                <w:szCs w:val="24"/>
              </w:rPr>
              <w:lastRenderedPageBreak/>
              <w:t>образовательный стандарт среднего общего образования</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sz w:val="24"/>
                <w:szCs w:val="24"/>
              </w:rPr>
              <w:lastRenderedPageBreak/>
              <w:t>Д</w:t>
            </w:r>
          </w:p>
        </w:tc>
        <w:tc>
          <w:tcPr>
            <w:tcW w:w="4809" w:type="dxa"/>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Примерная программа</w:t>
            </w:r>
          </w:p>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sz w:val="24"/>
                <w:szCs w:val="24"/>
              </w:rPr>
              <w:t>среднего общего образования</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sz w:val="24"/>
                <w:szCs w:val="24"/>
              </w:rPr>
              <w:t>Рабочая (авторская) программа к линии «</w:t>
            </w:r>
            <w:r w:rsidRPr="00247822">
              <w:rPr>
                <w:rFonts w:ascii="Times New Roman" w:hAnsi="Times New Roman" w:cs="Times New Roman"/>
                <w:sz w:val="24"/>
                <w:szCs w:val="24"/>
                <w:lang w:val="en-US"/>
              </w:rPr>
              <w:t>Enjoy</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English</w:t>
            </w:r>
            <w:r w:rsidRPr="00247822">
              <w:rPr>
                <w:rFonts w:ascii="Times New Roman" w:hAnsi="Times New Roman" w:cs="Times New Roman"/>
                <w:sz w:val="24"/>
                <w:szCs w:val="24"/>
              </w:rPr>
              <w:t>» для 7 класса общеобразовательной школы</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sz w:val="24"/>
                <w:szCs w:val="24"/>
              </w:rPr>
              <w:t xml:space="preserve">Учебно-методический комплект “ </w:t>
            </w:r>
            <w:r w:rsidRPr="00247822">
              <w:rPr>
                <w:rFonts w:ascii="Times New Roman" w:hAnsi="Times New Roman" w:cs="Times New Roman"/>
                <w:sz w:val="24"/>
                <w:szCs w:val="24"/>
                <w:lang w:val="en-US"/>
              </w:rPr>
              <w:t>Enjoy</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English</w:t>
            </w:r>
            <w:r w:rsidRPr="00247822">
              <w:rPr>
                <w:rFonts w:ascii="Times New Roman" w:hAnsi="Times New Roman" w:cs="Times New Roman"/>
                <w:sz w:val="24"/>
                <w:szCs w:val="24"/>
              </w:rPr>
              <w:t xml:space="preserve"> - 7” (Учебник, Рабочая тетрадь)</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sz w:val="24"/>
                <w:szCs w:val="24"/>
              </w:rPr>
              <w:t>К</w:t>
            </w:r>
          </w:p>
        </w:tc>
        <w:tc>
          <w:tcPr>
            <w:tcW w:w="4809" w:type="dxa"/>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Грамматические справочники</w:t>
            </w:r>
          </w:p>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sz w:val="24"/>
                <w:szCs w:val="24"/>
              </w:rPr>
              <w:t>с упражнениями (для 7 класса)</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К</w:t>
            </w:r>
          </w:p>
        </w:tc>
        <w:tc>
          <w:tcPr>
            <w:tcW w:w="4809"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Грамматические справочники с упражнениями являются составной частью УМК по английскому языку для 7 класса и могут быть использованы как на уроке, так и во внеклассной работе</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sz w:val="24"/>
                <w:szCs w:val="24"/>
              </w:rPr>
              <w:t xml:space="preserve">Книги для учителя </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sz w:val="24"/>
                <w:szCs w:val="24"/>
              </w:rPr>
              <w:t>Книги для учителя являются составной частью УМК</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sz w:val="24"/>
                <w:szCs w:val="24"/>
              </w:rPr>
              <w:t>Пособия по страноведению (Великобритании/США/...)</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sz w:val="24"/>
                <w:szCs w:val="24"/>
              </w:rPr>
              <w:t>Д/</w:t>
            </w:r>
            <w:proofErr w:type="gramStart"/>
            <w:r w:rsidRPr="00247822">
              <w:rPr>
                <w:rFonts w:ascii="Times New Roman" w:hAnsi="Times New Roman" w:cs="Times New Roman"/>
                <w:sz w:val="24"/>
                <w:szCs w:val="24"/>
              </w:rPr>
              <w:t>П</w:t>
            </w:r>
            <w:proofErr w:type="gramEnd"/>
          </w:p>
        </w:tc>
        <w:tc>
          <w:tcPr>
            <w:tcW w:w="4809" w:type="dxa"/>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sz w:val="24"/>
                <w:szCs w:val="24"/>
              </w:rPr>
              <w:t>Двуязычные словари.</w:t>
            </w:r>
          </w:p>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sz w:val="24"/>
                <w:szCs w:val="24"/>
              </w:rPr>
              <w:t>Толковые словари (одноязычные)</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roofErr w:type="gramStart"/>
            <w:r w:rsidRPr="00247822">
              <w:rPr>
                <w:rFonts w:ascii="Times New Roman" w:hAnsi="Times New Roman" w:cs="Times New Roman"/>
                <w:sz w:val="24"/>
                <w:szCs w:val="24"/>
              </w:rPr>
              <w:t>П</w:t>
            </w:r>
            <w:proofErr w:type="gramEnd"/>
          </w:p>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p>
        </w:tc>
      </w:tr>
      <w:tr w:rsidR="00247822" w:rsidRPr="00247822" w:rsidTr="001E6C2A">
        <w:trPr>
          <w:jc w:val="center"/>
        </w:trPr>
        <w:tc>
          <w:tcPr>
            <w:tcW w:w="10536" w:type="dxa"/>
            <w:gridSpan w:val="3"/>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Печатные пособия</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Алфавит (настенная таблица)</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vMerge w:val="restart"/>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Таблицы могут быть представлены в демонстрационном (настенном) виде и на электронных носителях</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Произносительная таблица</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vMerge/>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Грамматические таблицы к основным разделам грамматического материала, содержащегося в стандартах для начальной ступени обучения</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vMerge/>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Портреты писателей и выдающихся деятелей культуры стран изучаемого языка</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Карты на иностранном языке</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vMerge w:val="restart"/>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Карты могут быть представлены в демонстрационном (настенном) виде и на электронных носителях</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Карт</w:t>
            </w:r>
            <w:proofErr w:type="gramStart"/>
            <w:r w:rsidRPr="00247822">
              <w:rPr>
                <w:rFonts w:ascii="Times New Roman" w:hAnsi="Times New Roman" w:cs="Times New Roman"/>
                <w:sz w:val="24"/>
                <w:szCs w:val="24"/>
              </w:rPr>
              <w:t>а(</w:t>
            </w:r>
            <w:proofErr w:type="spellStart"/>
            <w:proofErr w:type="gramEnd"/>
            <w:r w:rsidRPr="00247822">
              <w:rPr>
                <w:rFonts w:ascii="Times New Roman" w:hAnsi="Times New Roman" w:cs="Times New Roman"/>
                <w:sz w:val="24"/>
                <w:szCs w:val="24"/>
              </w:rPr>
              <w:t>ы</w:t>
            </w:r>
            <w:proofErr w:type="spellEnd"/>
            <w:r w:rsidRPr="00247822">
              <w:rPr>
                <w:rFonts w:ascii="Times New Roman" w:hAnsi="Times New Roman" w:cs="Times New Roman"/>
                <w:sz w:val="24"/>
                <w:szCs w:val="24"/>
              </w:rPr>
              <w:t>) стран(</w:t>
            </w:r>
            <w:proofErr w:type="spellStart"/>
            <w:r w:rsidRPr="00247822">
              <w:rPr>
                <w:rFonts w:ascii="Times New Roman" w:hAnsi="Times New Roman" w:cs="Times New Roman"/>
                <w:sz w:val="24"/>
                <w:szCs w:val="24"/>
              </w:rPr>
              <w:t>ы</w:t>
            </w:r>
            <w:proofErr w:type="spellEnd"/>
            <w:r w:rsidRPr="00247822">
              <w:rPr>
                <w:rFonts w:ascii="Times New Roman" w:hAnsi="Times New Roman" w:cs="Times New Roman"/>
                <w:sz w:val="24"/>
                <w:szCs w:val="24"/>
              </w:rPr>
              <w:t>) изучаемого языка.</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vMerge/>
            <w:shd w:val="clear" w:color="auto" w:fill="auto"/>
          </w:tcPr>
          <w:p w:rsidR="00247822" w:rsidRPr="00247822" w:rsidRDefault="00247822" w:rsidP="001E6C2A">
            <w:pPr>
              <w:spacing w:after="0" w:line="240" w:lineRule="auto"/>
              <w:rPr>
                <w:rFonts w:ascii="Times New Roman" w:hAnsi="Times New Roman" w:cs="Times New Roman"/>
                <w:b/>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Карта мира (политическая).</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vMerge/>
            <w:shd w:val="clear" w:color="auto" w:fill="auto"/>
          </w:tcPr>
          <w:p w:rsidR="00247822" w:rsidRPr="00247822" w:rsidRDefault="00247822" w:rsidP="001E6C2A">
            <w:pPr>
              <w:spacing w:after="0" w:line="240" w:lineRule="auto"/>
              <w:rPr>
                <w:rFonts w:ascii="Times New Roman" w:hAnsi="Times New Roman" w:cs="Times New Roman"/>
                <w:b/>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Карта Европы (политическая, физическая)</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vMerge/>
            <w:shd w:val="clear" w:color="auto" w:fill="auto"/>
          </w:tcPr>
          <w:p w:rsidR="00247822" w:rsidRPr="00247822" w:rsidRDefault="00247822" w:rsidP="001E6C2A">
            <w:pPr>
              <w:spacing w:after="0" w:line="240" w:lineRule="auto"/>
              <w:rPr>
                <w:rFonts w:ascii="Times New Roman" w:hAnsi="Times New Roman" w:cs="Times New Roman"/>
                <w:b/>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Карта России (физическая)</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vMerge/>
            <w:shd w:val="clear" w:color="auto" w:fill="auto"/>
          </w:tcPr>
          <w:p w:rsidR="00247822" w:rsidRPr="00247822" w:rsidRDefault="00247822" w:rsidP="001E6C2A">
            <w:pPr>
              <w:spacing w:after="0" w:line="240" w:lineRule="auto"/>
              <w:rPr>
                <w:rFonts w:ascii="Times New Roman" w:hAnsi="Times New Roman" w:cs="Times New Roman"/>
                <w:b/>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Флаги стран изучаемого языка</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Флаги могут быть представлены в демонстрационном (настенном) виде и на электронных носителях</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Набор фотографий с изображением </w:t>
            </w:r>
            <w:r w:rsidRPr="00247822">
              <w:rPr>
                <w:rFonts w:ascii="Times New Roman" w:hAnsi="Times New Roman" w:cs="Times New Roman"/>
                <w:sz w:val="24"/>
                <w:szCs w:val="24"/>
              </w:rPr>
              <w:lastRenderedPageBreak/>
              <w:t>ландшафта, городов, отдельных достопримечательностей стран изучаемого языка</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b/>
                <w:sz w:val="24"/>
                <w:szCs w:val="24"/>
              </w:rPr>
              <w:lastRenderedPageBreak/>
              <w:t>Д</w:t>
            </w:r>
          </w:p>
        </w:tc>
        <w:tc>
          <w:tcPr>
            <w:tcW w:w="4809" w:type="dxa"/>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p>
        </w:tc>
      </w:tr>
      <w:tr w:rsidR="00247822" w:rsidRPr="00247822" w:rsidTr="001E6C2A">
        <w:trPr>
          <w:jc w:val="center"/>
        </w:trPr>
        <w:tc>
          <w:tcPr>
            <w:tcW w:w="10536" w:type="dxa"/>
            <w:gridSpan w:val="3"/>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lastRenderedPageBreak/>
              <w:t>Информационно-коммуникативные средства</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proofErr w:type="spellStart"/>
            <w:r w:rsidRPr="00247822">
              <w:rPr>
                <w:rFonts w:ascii="Times New Roman" w:hAnsi="Times New Roman" w:cs="Times New Roman"/>
                <w:sz w:val="24"/>
                <w:szCs w:val="24"/>
              </w:rPr>
              <w:t>Мультимедийные</w:t>
            </w:r>
            <w:proofErr w:type="spellEnd"/>
            <w:r w:rsidRPr="00247822">
              <w:rPr>
                <w:rFonts w:ascii="Times New Roman" w:hAnsi="Times New Roman" w:cs="Times New Roman"/>
                <w:sz w:val="24"/>
                <w:szCs w:val="24"/>
              </w:rPr>
              <w:t xml:space="preserve"> приложения к УМК “ </w:t>
            </w:r>
            <w:r w:rsidRPr="00247822">
              <w:rPr>
                <w:rFonts w:ascii="Times New Roman" w:hAnsi="Times New Roman" w:cs="Times New Roman"/>
                <w:sz w:val="24"/>
                <w:szCs w:val="24"/>
                <w:lang w:val="en-US"/>
              </w:rPr>
              <w:t>Enjoy</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English</w:t>
            </w:r>
            <w:r w:rsidRPr="00247822">
              <w:rPr>
                <w:rFonts w:ascii="Times New Roman" w:hAnsi="Times New Roman" w:cs="Times New Roman"/>
                <w:sz w:val="24"/>
                <w:szCs w:val="24"/>
              </w:rPr>
              <w:t xml:space="preserve"> - 7”, адаптированные к работе с интерактивной доской</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roofErr w:type="gramStart"/>
            <w:r w:rsidRPr="00247822">
              <w:rPr>
                <w:rFonts w:ascii="Times New Roman" w:hAnsi="Times New Roman" w:cs="Times New Roman"/>
                <w:sz w:val="24"/>
                <w:szCs w:val="24"/>
              </w:rPr>
              <w:t>П</w:t>
            </w:r>
            <w:proofErr w:type="gramEnd"/>
          </w:p>
        </w:tc>
        <w:tc>
          <w:tcPr>
            <w:tcW w:w="4809"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могут использоваться как в классе (с применением </w:t>
            </w:r>
            <w:proofErr w:type="spellStart"/>
            <w:r w:rsidRPr="00247822">
              <w:rPr>
                <w:rFonts w:ascii="Times New Roman" w:hAnsi="Times New Roman" w:cs="Times New Roman"/>
                <w:sz w:val="24"/>
                <w:szCs w:val="24"/>
              </w:rPr>
              <w:t>мультимедийного</w:t>
            </w:r>
            <w:proofErr w:type="spellEnd"/>
            <w:r w:rsidRPr="00247822">
              <w:rPr>
                <w:rFonts w:ascii="Times New Roman" w:hAnsi="Times New Roman" w:cs="Times New Roman"/>
                <w:sz w:val="24"/>
                <w:szCs w:val="24"/>
              </w:rPr>
              <w:t xml:space="preserve"> проектора, интерактивной доски и персональных компьютеров), так и для самостоятельной работы дома. Содержание электронных приложений соотнесено со страницами Учебника, что даёт возможность использовать электронные ресурсы в нужный момент учебного процесса</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sz w:val="24"/>
                <w:szCs w:val="24"/>
              </w:rPr>
              <w:t>Методический портфель как средство профессиональной поддержки учителя (DVD)</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Д</w:t>
            </w:r>
          </w:p>
        </w:tc>
        <w:tc>
          <w:tcPr>
            <w:tcW w:w="4809"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Электронный методический портфель (на DVD носителе) содержит пакет учебно-методических материалов, помогающих учителю глубже осмыслить авторскую концепцию и лучше овладеть технологией коммуникативного иноязычного образования</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Компьютерные словари</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roofErr w:type="gramStart"/>
            <w:r w:rsidRPr="00247822">
              <w:rPr>
                <w:rFonts w:ascii="Times New Roman" w:hAnsi="Times New Roman" w:cs="Times New Roman"/>
                <w:sz w:val="24"/>
                <w:szCs w:val="24"/>
              </w:rPr>
              <w:t>П</w:t>
            </w:r>
            <w:proofErr w:type="gramEnd"/>
          </w:p>
        </w:tc>
        <w:tc>
          <w:tcPr>
            <w:tcW w:w="4809"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Электронные библиотеки</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roofErr w:type="gramStart"/>
            <w:r w:rsidRPr="00247822">
              <w:rPr>
                <w:rFonts w:ascii="Times New Roman" w:hAnsi="Times New Roman" w:cs="Times New Roman"/>
                <w:sz w:val="24"/>
                <w:szCs w:val="24"/>
              </w:rPr>
              <w:t>П</w:t>
            </w:r>
            <w:proofErr w:type="gramEnd"/>
          </w:p>
        </w:tc>
        <w:tc>
          <w:tcPr>
            <w:tcW w:w="4809"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Электронные библиотеки могут размещаться на CD ROM, либо создаваться в сетевом варианте (в том числе на базе образовательного учреждения). Они включают комплекс информационно-справочных материалов, объединённых единой системой навигации и ориентированных на различные формы познавательной деятельности, в том числе на исследовательскую проектную работу</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Компьютерные программы (по изучаемым языкам)</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roofErr w:type="gramStart"/>
            <w:r w:rsidRPr="00247822">
              <w:rPr>
                <w:rFonts w:ascii="Times New Roman" w:hAnsi="Times New Roman" w:cs="Times New Roman"/>
                <w:sz w:val="24"/>
                <w:szCs w:val="24"/>
              </w:rPr>
              <w:t>П</w:t>
            </w:r>
            <w:proofErr w:type="gramEnd"/>
          </w:p>
        </w:tc>
        <w:tc>
          <w:tcPr>
            <w:tcW w:w="4809"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Игровые компьютерные программы могут быть использованы как для работы на уроке, так и для работы дома</w:t>
            </w:r>
          </w:p>
        </w:tc>
      </w:tr>
      <w:tr w:rsidR="00247822" w:rsidRPr="00247822" w:rsidTr="001E6C2A">
        <w:trPr>
          <w:jc w:val="center"/>
        </w:trPr>
        <w:tc>
          <w:tcPr>
            <w:tcW w:w="10536" w:type="dxa"/>
            <w:gridSpan w:val="3"/>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Экранно-звуковые пособия (при наличии компьютера могут быть представлены в цифровом виде)</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Аудиозаписи к УМК “ </w:t>
            </w:r>
            <w:r w:rsidRPr="00247822">
              <w:rPr>
                <w:rFonts w:ascii="Times New Roman" w:hAnsi="Times New Roman" w:cs="Times New Roman"/>
                <w:sz w:val="24"/>
                <w:szCs w:val="24"/>
                <w:lang w:val="en-US"/>
              </w:rPr>
              <w:t>Enjoy</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English</w:t>
            </w:r>
            <w:r w:rsidRPr="00247822">
              <w:rPr>
                <w:rFonts w:ascii="Times New Roman" w:hAnsi="Times New Roman" w:cs="Times New Roman"/>
                <w:sz w:val="24"/>
                <w:szCs w:val="24"/>
              </w:rPr>
              <w:t xml:space="preserve"> - 7” для изучения английского языка (CD, </w:t>
            </w:r>
            <w:r w:rsidRPr="00247822">
              <w:rPr>
                <w:rFonts w:ascii="Times New Roman" w:hAnsi="Times New Roman" w:cs="Times New Roman"/>
                <w:sz w:val="24"/>
                <w:szCs w:val="24"/>
              </w:rPr>
              <w:lastRenderedPageBreak/>
              <w:t>MP3)</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lastRenderedPageBreak/>
              <w:t>Д</w:t>
            </w:r>
          </w:p>
        </w:tc>
        <w:tc>
          <w:tcPr>
            <w:tcW w:w="4809"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Аудиозаписи являются составной частью УМК “ </w:t>
            </w:r>
            <w:r w:rsidRPr="00247822">
              <w:rPr>
                <w:rFonts w:ascii="Times New Roman" w:hAnsi="Times New Roman" w:cs="Times New Roman"/>
                <w:sz w:val="24"/>
                <w:szCs w:val="24"/>
                <w:lang w:val="en-US"/>
              </w:rPr>
              <w:t>Enjoy</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English</w:t>
            </w:r>
            <w:r w:rsidRPr="00247822">
              <w:rPr>
                <w:rFonts w:ascii="Times New Roman" w:hAnsi="Times New Roman" w:cs="Times New Roman"/>
                <w:sz w:val="24"/>
                <w:szCs w:val="24"/>
              </w:rPr>
              <w:t xml:space="preserve"> - 7”</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Видеофильмы, соответствующие тематике, данной в стандарте для средней ступени обучения</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Слайды (диапозитивы), соответствующие тематике, выделяемой в стандарте для разных ступеней обучения</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Таблицы-фолио, соответствующие основным разделам грамматического материала (для разных ступеней обучения), а также фолио для развития речи</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Таблицы-фолио для развития речи могут быть в виде всё более усложняющихся сюжетных картинок, накладываемых друг на друга</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Материалы к электронным доскам</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roofErr w:type="gramStart"/>
            <w:r w:rsidRPr="00247822">
              <w:rPr>
                <w:rFonts w:ascii="Times New Roman" w:hAnsi="Times New Roman" w:cs="Times New Roman"/>
                <w:sz w:val="24"/>
                <w:szCs w:val="24"/>
              </w:rPr>
              <w:t>П</w:t>
            </w:r>
            <w:proofErr w:type="gramEnd"/>
          </w:p>
        </w:tc>
        <w:tc>
          <w:tcPr>
            <w:tcW w:w="4809"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Могут быть использованы на уроке параллельно с Учебником на бумажном носителе, отдельные задания могут быть использованы для работы дома</w:t>
            </w:r>
          </w:p>
        </w:tc>
      </w:tr>
      <w:tr w:rsidR="00247822" w:rsidRPr="00247822" w:rsidTr="001E6C2A">
        <w:trPr>
          <w:jc w:val="center"/>
        </w:trPr>
        <w:tc>
          <w:tcPr>
            <w:tcW w:w="10536" w:type="dxa"/>
            <w:gridSpan w:val="3"/>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Технические средства обучения</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proofErr w:type="spellStart"/>
            <w:r w:rsidRPr="00247822">
              <w:rPr>
                <w:rFonts w:ascii="Times New Roman" w:hAnsi="Times New Roman" w:cs="Times New Roman"/>
                <w:sz w:val="24"/>
                <w:szCs w:val="24"/>
              </w:rPr>
              <w:t>Мультимедийный</w:t>
            </w:r>
            <w:proofErr w:type="spellEnd"/>
            <w:r w:rsidRPr="00247822">
              <w:rPr>
                <w:rFonts w:ascii="Times New Roman" w:hAnsi="Times New Roman" w:cs="Times New Roman"/>
                <w:sz w:val="24"/>
                <w:szCs w:val="24"/>
              </w:rPr>
              <w:t xml:space="preserve"> компьютер</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Технические требования: графическая операционная система, привод для чтения-записи компакт-дисков. Аудио- и видеовходы/выходы, возможность выхода в Интернет.</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Оснащенность акустическими колонками, микрофоном и наушниками. С пакетом прикладных программ (текстовых, табличных, графических и презентационных)</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Принтер лазерный с запасным картриджем</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Копировальный аппарат</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Копировальный аппарат может входить в материально-техническое обеспечение образовательного учреждения</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Сканер</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Средства телекоммуникации</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Средства телекоммуникации, включающие электронную почту, телеконференции, локальные и региональные сети, создаются в рамках материально-технического обеспечения всего образовательного учреждения при наличии необходимых </w:t>
            </w:r>
            <w:r w:rsidRPr="00247822">
              <w:rPr>
                <w:rFonts w:ascii="Times New Roman" w:hAnsi="Times New Roman" w:cs="Times New Roman"/>
                <w:sz w:val="24"/>
                <w:szCs w:val="24"/>
              </w:rPr>
              <w:lastRenderedPageBreak/>
              <w:t>финансовых и технических условий</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Видеомагнитофон (видеоплейер)</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proofErr w:type="spellStart"/>
            <w:r w:rsidRPr="00247822">
              <w:rPr>
                <w:rFonts w:ascii="Times New Roman" w:hAnsi="Times New Roman" w:cs="Times New Roman"/>
                <w:sz w:val="24"/>
                <w:szCs w:val="24"/>
              </w:rPr>
              <w:t>Аудиоцентр</w:t>
            </w:r>
            <w:proofErr w:type="spellEnd"/>
            <w:r w:rsidRPr="00247822">
              <w:rPr>
                <w:rFonts w:ascii="Times New Roman" w:hAnsi="Times New Roman" w:cs="Times New Roman"/>
                <w:sz w:val="24"/>
                <w:szCs w:val="24"/>
              </w:rPr>
              <w:t xml:space="preserve"> (</w:t>
            </w:r>
            <w:proofErr w:type="spellStart"/>
            <w:r w:rsidRPr="00247822">
              <w:rPr>
                <w:rFonts w:ascii="Times New Roman" w:hAnsi="Times New Roman" w:cs="Times New Roman"/>
                <w:sz w:val="24"/>
                <w:szCs w:val="24"/>
              </w:rPr>
              <w:t>аудиомагнитофон</w:t>
            </w:r>
            <w:proofErr w:type="spellEnd"/>
            <w:r w:rsidRPr="00247822">
              <w:rPr>
                <w:rFonts w:ascii="Times New Roman" w:hAnsi="Times New Roman" w:cs="Times New Roman"/>
                <w:sz w:val="24"/>
                <w:szCs w:val="24"/>
              </w:rPr>
              <w:t>)</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proofErr w:type="spellStart"/>
            <w:r w:rsidRPr="00247822">
              <w:rPr>
                <w:rFonts w:ascii="Times New Roman" w:hAnsi="Times New Roman" w:cs="Times New Roman"/>
                <w:sz w:val="24"/>
                <w:szCs w:val="24"/>
              </w:rPr>
              <w:t>Аудиоцентр</w:t>
            </w:r>
            <w:proofErr w:type="spellEnd"/>
            <w:r w:rsidRPr="00247822">
              <w:rPr>
                <w:rFonts w:ascii="Times New Roman" w:hAnsi="Times New Roman" w:cs="Times New Roman"/>
                <w:sz w:val="24"/>
                <w:szCs w:val="24"/>
              </w:rPr>
              <w:t xml:space="preserve"> с возможностью использования аудиодисков CD R, CD RW, МРЗ, а также магнитных записей. </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Телевизор с универсальной подставкой</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Телевизор диагональю не менее 72 см</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Web-камера</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Лингафонные устройства (лингафонный кабинет)</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Лингафонные устройства должны осуществлять двустороннюю звуковую связь между преподавателем и учениками (учеником), между учащимися. Лингафонный кабинет может быть реализован в традиционном виде, либо на базе музыкальных плееров, либо в виде компьютерной лингвистической лаборатории (компьютерный класс со специальным программным обеспечением)</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Диапроектор</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proofErr w:type="spellStart"/>
            <w:r w:rsidRPr="00247822">
              <w:rPr>
                <w:rFonts w:ascii="Times New Roman" w:hAnsi="Times New Roman" w:cs="Times New Roman"/>
                <w:sz w:val="24"/>
                <w:szCs w:val="24"/>
              </w:rPr>
              <w:t>Мультимедийный</w:t>
            </w:r>
            <w:proofErr w:type="spellEnd"/>
            <w:r w:rsidRPr="00247822">
              <w:rPr>
                <w:rFonts w:ascii="Times New Roman" w:hAnsi="Times New Roman" w:cs="Times New Roman"/>
                <w:sz w:val="24"/>
                <w:szCs w:val="24"/>
              </w:rPr>
              <w:t xml:space="preserve"> проектор</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Может входить в материально-техническое обеспечение образовательного учреждения</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Интерактивная доска</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Может входить в материально-техническое обеспечение образовательного учреждения</w:t>
            </w:r>
          </w:p>
        </w:tc>
      </w:tr>
      <w:tr w:rsidR="00247822" w:rsidRPr="00247822" w:rsidTr="001E6C2A">
        <w:trPr>
          <w:jc w:val="center"/>
        </w:trPr>
        <w:tc>
          <w:tcPr>
            <w:tcW w:w="10536" w:type="dxa"/>
            <w:gridSpan w:val="3"/>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Учебно-практическое оборудование</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Классная доска с магнитной поверхностью (с набором приспособлений для крепления </w:t>
            </w:r>
            <w:proofErr w:type="spellStart"/>
            <w:r w:rsidRPr="00247822">
              <w:rPr>
                <w:rFonts w:ascii="Times New Roman" w:hAnsi="Times New Roman" w:cs="Times New Roman"/>
                <w:sz w:val="24"/>
                <w:szCs w:val="24"/>
              </w:rPr>
              <w:t>постеров</w:t>
            </w:r>
            <w:proofErr w:type="spellEnd"/>
            <w:r w:rsidRPr="00247822">
              <w:rPr>
                <w:rFonts w:ascii="Times New Roman" w:hAnsi="Times New Roman" w:cs="Times New Roman"/>
                <w:sz w:val="24"/>
                <w:szCs w:val="24"/>
              </w:rPr>
              <w:t xml:space="preserve"> и таблиц)</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Экспозиционный экран </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Минимальный размер 1,25×1,25 м</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Укладки для </w:t>
            </w:r>
            <w:proofErr w:type="spellStart"/>
            <w:proofErr w:type="gramStart"/>
            <w:r w:rsidRPr="00247822">
              <w:rPr>
                <w:rFonts w:ascii="Times New Roman" w:hAnsi="Times New Roman" w:cs="Times New Roman"/>
                <w:sz w:val="24"/>
                <w:szCs w:val="24"/>
              </w:rPr>
              <w:t>аудио-визуальных</w:t>
            </w:r>
            <w:proofErr w:type="spellEnd"/>
            <w:proofErr w:type="gramEnd"/>
            <w:r w:rsidRPr="00247822">
              <w:rPr>
                <w:rFonts w:ascii="Times New Roman" w:hAnsi="Times New Roman" w:cs="Times New Roman"/>
                <w:sz w:val="24"/>
                <w:szCs w:val="24"/>
              </w:rPr>
              <w:t xml:space="preserve"> средств (слайдов, кассет и др.)</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roofErr w:type="gramStart"/>
            <w:r w:rsidRPr="00247822">
              <w:rPr>
                <w:rFonts w:ascii="Times New Roman" w:hAnsi="Times New Roman" w:cs="Times New Roman"/>
                <w:sz w:val="24"/>
                <w:szCs w:val="24"/>
              </w:rPr>
              <w:t>П</w:t>
            </w:r>
            <w:proofErr w:type="gramEnd"/>
          </w:p>
        </w:tc>
        <w:tc>
          <w:tcPr>
            <w:tcW w:w="4809"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Штатив для карт и таблиц</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4809"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Шкаф </w:t>
            </w:r>
            <w:proofErr w:type="spellStart"/>
            <w:r w:rsidRPr="00247822">
              <w:rPr>
                <w:rFonts w:ascii="Times New Roman" w:hAnsi="Times New Roman" w:cs="Times New Roman"/>
                <w:sz w:val="24"/>
                <w:szCs w:val="24"/>
              </w:rPr>
              <w:t>трёхсекционный</w:t>
            </w:r>
            <w:proofErr w:type="spellEnd"/>
            <w:r w:rsidRPr="00247822">
              <w:rPr>
                <w:rFonts w:ascii="Times New Roman" w:hAnsi="Times New Roman" w:cs="Times New Roman"/>
                <w:sz w:val="24"/>
                <w:szCs w:val="24"/>
              </w:rPr>
              <w:t xml:space="preserve"> (с остеклённой средней секцией)</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roofErr w:type="gramStart"/>
            <w:r w:rsidRPr="00247822">
              <w:rPr>
                <w:rFonts w:ascii="Times New Roman" w:hAnsi="Times New Roman" w:cs="Times New Roman"/>
                <w:sz w:val="24"/>
                <w:szCs w:val="24"/>
              </w:rPr>
              <w:t>П</w:t>
            </w:r>
            <w:proofErr w:type="gramEnd"/>
          </w:p>
        </w:tc>
        <w:tc>
          <w:tcPr>
            <w:tcW w:w="4809"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rPr>
          <w:jc w:val="center"/>
        </w:trPr>
        <w:tc>
          <w:tcPr>
            <w:tcW w:w="10536" w:type="dxa"/>
            <w:gridSpan w:val="3"/>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Учебно-практическое оборудование</w:t>
            </w: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Кабель VGA6M</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Сетевой фильтр-удлинитель (5 </w:t>
            </w:r>
            <w:proofErr w:type="spellStart"/>
            <w:r w:rsidRPr="00247822">
              <w:rPr>
                <w:rFonts w:ascii="Times New Roman" w:hAnsi="Times New Roman" w:cs="Times New Roman"/>
                <w:sz w:val="24"/>
                <w:szCs w:val="24"/>
              </w:rPr>
              <w:t>евророзеток</w:t>
            </w:r>
            <w:proofErr w:type="spellEnd"/>
            <w:r w:rsidRPr="00247822">
              <w:rPr>
                <w:rFonts w:ascii="Times New Roman" w:hAnsi="Times New Roman" w:cs="Times New Roman"/>
                <w:sz w:val="24"/>
                <w:szCs w:val="24"/>
              </w:rPr>
              <w:t>)</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Стол учительский с тумбой</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Стол для проектора</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Д</w:t>
            </w:r>
          </w:p>
        </w:tc>
        <w:tc>
          <w:tcPr>
            <w:tcW w:w="4809"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rPr>
          <w:jc w:val="center"/>
        </w:trPr>
        <w:tc>
          <w:tcPr>
            <w:tcW w:w="465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Ученические столы двухместные с комплектом стульев</w:t>
            </w:r>
          </w:p>
        </w:tc>
        <w:tc>
          <w:tcPr>
            <w:tcW w:w="1070"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4809"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bl>
    <w:p w:rsidR="00247822" w:rsidRDefault="00247822" w:rsidP="00247822">
      <w:pPr>
        <w:autoSpaceDE w:val="0"/>
        <w:autoSpaceDN w:val="0"/>
        <w:adjustRightInd w:val="0"/>
        <w:spacing w:after="0" w:line="240" w:lineRule="auto"/>
        <w:jc w:val="center"/>
        <w:rPr>
          <w:rFonts w:ascii="Times New Roman" w:hAnsi="Times New Roman" w:cs="Times New Roman"/>
          <w:b/>
          <w:sz w:val="24"/>
          <w:szCs w:val="24"/>
        </w:rPr>
      </w:pPr>
    </w:p>
    <w:p w:rsidR="00247822" w:rsidRDefault="00247822" w:rsidP="00247822">
      <w:pPr>
        <w:autoSpaceDE w:val="0"/>
        <w:autoSpaceDN w:val="0"/>
        <w:adjustRightInd w:val="0"/>
        <w:spacing w:after="0" w:line="240" w:lineRule="auto"/>
        <w:jc w:val="center"/>
        <w:rPr>
          <w:rFonts w:ascii="Times New Roman" w:hAnsi="Times New Roman" w:cs="Times New Roman"/>
          <w:b/>
          <w:sz w:val="24"/>
          <w:szCs w:val="24"/>
        </w:rPr>
      </w:pPr>
    </w:p>
    <w:p w:rsidR="00247822" w:rsidRDefault="00247822" w:rsidP="00247822">
      <w:pPr>
        <w:autoSpaceDE w:val="0"/>
        <w:autoSpaceDN w:val="0"/>
        <w:adjustRightInd w:val="0"/>
        <w:spacing w:after="0" w:line="240" w:lineRule="auto"/>
        <w:jc w:val="center"/>
        <w:rPr>
          <w:rFonts w:ascii="Times New Roman" w:hAnsi="Times New Roman" w:cs="Times New Roman"/>
          <w:b/>
          <w:sz w:val="24"/>
          <w:szCs w:val="24"/>
        </w:rPr>
      </w:pPr>
    </w:p>
    <w:p w:rsidR="00247822" w:rsidRDefault="00247822" w:rsidP="00247822">
      <w:pPr>
        <w:autoSpaceDE w:val="0"/>
        <w:autoSpaceDN w:val="0"/>
        <w:adjustRightInd w:val="0"/>
        <w:spacing w:after="0" w:line="240" w:lineRule="auto"/>
        <w:jc w:val="center"/>
        <w:rPr>
          <w:rFonts w:ascii="Times New Roman" w:hAnsi="Times New Roman" w:cs="Times New Roman"/>
          <w:b/>
          <w:sz w:val="24"/>
          <w:szCs w:val="24"/>
        </w:rPr>
      </w:pPr>
    </w:p>
    <w:p w:rsidR="00247822" w:rsidRDefault="00247822" w:rsidP="00247822">
      <w:pPr>
        <w:autoSpaceDE w:val="0"/>
        <w:autoSpaceDN w:val="0"/>
        <w:adjustRightInd w:val="0"/>
        <w:spacing w:after="0" w:line="240" w:lineRule="auto"/>
        <w:jc w:val="center"/>
        <w:rPr>
          <w:rFonts w:ascii="Times New Roman" w:hAnsi="Times New Roman" w:cs="Times New Roman"/>
          <w:b/>
          <w:sz w:val="24"/>
          <w:szCs w:val="24"/>
        </w:rPr>
      </w:pPr>
    </w:p>
    <w:p w:rsidR="00F63201" w:rsidRDefault="00F63201" w:rsidP="00247822">
      <w:pPr>
        <w:autoSpaceDE w:val="0"/>
        <w:autoSpaceDN w:val="0"/>
        <w:adjustRightInd w:val="0"/>
        <w:spacing w:after="0" w:line="240" w:lineRule="auto"/>
        <w:jc w:val="center"/>
        <w:rPr>
          <w:rFonts w:ascii="Times New Roman" w:hAnsi="Times New Roman" w:cs="Times New Roman"/>
          <w:b/>
          <w:sz w:val="24"/>
          <w:szCs w:val="24"/>
        </w:rPr>
      </w:pPr>
    </w:p>
    <w:p w:rsidR="00F63201" w:rsidRDefault="00F63201" w:rsidP="00247822">
      <w:pPr>
        <w:autoSpaceDE w:val="0"/>
        <w:autoSpaceDN w:val="0"/>
        <w:adjustRightInd w:val="0"/>
        <w:spacing w:after="0" w:line="240" w:lineRule="auto"/>
        <w:jc w:val="center"/>
        <w:rPr>
          <w:rFonts w:ascii="Times New Roman" w:hAnsi="Times New Roman" w:cs="Times New Roman"/>
          <w:b/>
          <w:sz w:val="24"/>
          <w:szCs w:val="24"/>
        </w:rPr>
      </w:pPr>
    </w:p>
    <w:p w:rsidR="00F63201" w:rsidRDefault="00F63201" w:rsidP="00247822">
      <w:pPr>
        <w:autoSpaceDE w:val="0"/>
        <w:autoSpaceDN w:val="0"/>
        <w:adjustRightInd w:val="0"/>
        <w:spacing w:after="0" w:line="240" w:lineRule="auto"/>
        <w:jc w:val="center"/>
        <w:rPr>
          <w:rFonts w:ascii="Times New Roman" w:hAnsi="Times New Roman" w:cs="Times New Roman"/>
          <w:b/>
          <w:sz w:val="24"/>
          <w:szCs w:val="24"/>
        </w:rPr>
      </w:pPr>
    </w:p>
    <w:p w:rsidR="00F63201" w:rsidRDefault="00F63201" w:rsidP="00247822">
      <w:pPr>
        <w:autoSpaceDE w:val="0"/>
        <w:autoSpaceDN w:val="0"/>
        <w:adjustRightInd w:val="0"/>
        <w:spacing w:after="0" w:line="240" w:lineRule="auto"/>
        <w:jc w:val="center"/>
        <w:rPr>
          <w:rFonts w:ascii="Times New Roman" w:hAnsi="Times New Roman" w:cs="Times New Roman"/>
          <w:b/>
          <w:sz w:val="24"/>
          <w:szCs w:val="24"/>
        </w:rPr>
      </w:pPr>
    </w:p>
    <w:p w:rsidR="00F63201" w:rsidRDefault="00F63201" w:rsidP="00247822">
      <w:pPr>
        <w:autoSpaceDE w:val="0"/>
        <w:autoSpaceDN w:val="0"/>
        <w:adjustRightInd w:val="0"/>
        <w:spacing w:after="0" w:line="240" w:lineRule="auto"/>
        <w:jc w:val="center"/>
        <w:rPr>
          <w:rFonts w:ascii="Times New Roman" w:hAnsi="Times New Roman" w:cs="Times New Roman"/>
          <w:b/>
          <w:sz w:val="24"/>
          <w:szCs w:val="24"/>
        </w:rPr>
      </w:pPr>
    </w:p>
    <w:p w:rsidR="00F63201" w:rsidRDefault="00F63201" w:rsidP="00247822">
      <w:pPr>
        <w:autoSpaceDE w:val="0"/>
        <w:autoSpaceDN w:val="0"/>
        <w:adjustRightInd w:val="0"/>
        <w:spacing w:after="0" w:line="240" w:lineRule="auto"/>
        <w:jc w:val="center"/>
        <w:rPr>
          <w:rFonts w:ascii="Times New Roman" w:hAnsi="Times New Roman" w:cs="Times New Roman"/>
          <w:b/>
          <w:sz w:val="24"/>
          <w:szCs w:val="24"/>
        </w:rPr>
      </w:pPr>
    </w:p>
    <w:p w:rsidR="00F63201" w:rsidRDefault="00F63201" w:rsidP="00247822">
      <w:pPr>
        <w:autoSpaceDE w:val="0"/>
        <w:autoSpaceDN w:val="0"/>
        <w:adjustRightInd w:val="0"/>
        <w:spacing w:after="0" w:line="240" w:lineRule="auto"/>
        <w:jc w:val="center"/>
        <w:rPr>
          <w:rFonts w:ascii="Times New Roman" w:hAnsi="Times New Roman" w:cs="Times New Roman"/>
          <w:b/>
          <w:sz w:val="24"/>
          <w:szCs w:val="24"/>
        </w:rPr>
      </w:pPr>
    </w:p>
    <w:p w:rsidR="00F63201" w:rsidRDefault="00F63201" w:rsidP="00247822">
      <w:pPr>
        <w:autoSpaceDE w:val="0"/>
        <w:autoSpaceDN w:val="0"/>
        <w:adjustRightInd w:val="0"/>
        <w:spacing w:after="0" w:line="240" w:lineRule="auto"/>
        <w:jc w:val="center"/>
        <w:rPr>
          <w:rFonts w:ascii="Times New Roman" w:hAnsi="Times New Roman" w:cs="Times New Roman"/>
          <w:b/>
          <w:sz w:val="24"/>
          <w:szCs w:val="24"/>
        </w:rPr>
      </w:pPr>
    </w:p>
    <w:p w:rsidR="00F63201" w:rsidRDefault="00F63201" w:rsidP="00247822">
      <w:pPr>
        <w:autoSpaceDE w:val="0"/>
        <w:autoSpaceDN w:val="0"/>
        <w:adjustRightInd w:val="0"/>
        <w:spacing w:after="0" w:line="240" w:lineRule="auto"/>
        <w:jc w:val="center"/>
        <w:rPr>
          <w:rFonts w:ascii="Times New Roman" w:hAnsi="Times New Roman" w:cs="Times New Roman"/>
          <w:b/>
          <w:sz w:val="24"/>
          <w:szCs w:val="24"/>
        </w:rPr>
      </w:pPr>
    </w:p>
    <w:p w:rsidR="00F63201" w:rsidRDefault="00F63201" w:rsidP="00247822">
      <w:pPr>
        <w:autoSpaceDE w:val="0"/>
        <w:autoSpaceDN w:val="0"/>
        <w:adjustRightInd w:val="0"/>
        <w:spacing w:after="0" w:line="240" w:lineRule="auto"/>
        <w:jc w:val="center"/>
        <w:rPr>
          <w:rFonts w:ascii="Times New Roman" w:hAnsi="Times New Roman" w:cs="Times New Roman"/>
          <w:b/>
          <w:sz w:val="24"/>
          <w:szCs w:val="24"/>
        </w:rPr>
      </w:pPr>
    </w:p>
    <w:p w:rsidR="00F63201" w:rsidRDefault="00F63201" w:rsidP="00247822">
      <w:pPr>
        <w:autoSpaceDE w:val="0"/>
        <w:autoSpaceDN w:val="0"/>
        <w:adjustRightInd w:val="0"/>
        <w:spacing w:after="0" w:line="240" w:lineRule="auto"/>
        <w:jc w:val="center"/>
        <w:rPr>
          <w:rFonts w:ascii="Times New Roman" w:hAnsi="Times New Roman" w:cs="Times New Roman"/>
          <w:b/>
          <w:sz w:val="24"/>
          <w:szCs w:val="24"/>
        </w:rPr>
      </w:pPr>
    </w:p>
    <w:p w:rsidR="00247822" w:rsidRPr="00247822" w:rsidRDefault="00247822" w:rsidP="00247822">
      <w:pPr>
        <w:autoSpaceDE w:val="0"/>
        <w:autoSpaceDN w:val="0"/>
        <w:adjustRightInd w:val="0"/>
        <w:spacing w:after="0" w:line="240" w:lineRule="auto"/>
        <w:jc w:val="center"/>
        <w:rPr>
          <w:rFonts w:ascii="Times New Roman" w:hAnsi="Times New Roman" w:cs="Times New Roman"/>
          <w:sz w:val="24"/>
          <w:szCs w:val="24"/>
        </w:rPr>
      </w:pPr>
      <w:r w:rsidRPr="00247822">
        <w:rPr>
          <w:rFonts w:ascii="Times New Roman" w:hAnsi="Times New Roman" w:cs="Times New Roman"/>
          <w:b/>
          <w:sz w:val="24"/>
          <w:szCs w:val="24"/>
        </w:rPr>
        <w:t xml:space="preserve"> Календарно-тематическое планирование </w:t>
      </w:r>
      <w:r w:rsidRPr="00247822">
        <w:rPr>
          <w:rFonts w:ascii="Times New Roman" w:hAnsi="Times New Roman" w:cs="Times New Roman"/>
          <w:b/>
          <w:bCs/>
          <w:sz w:val="24"/>
          <w:szCs w:val="24"/>
        </w:rPr>
        <w:t>УМК “</w:t>
      </w:r>
      <w:r w:rsidRPr="00247822">
        <w:rPr>
          <w:rFonts w:ascii="Times New Roman" w:hAnsi="Times New Roman" w:cs="Times New Roman"/>
          <w:b/>
          <w:bCs/>
          <w:sz w:val="24"/>
          <w:szCs w:val="24"/>
          <w:lang w:val="en-US"/>
        </w:rPr>
        <w:t>Enjoy</w:t>
      </w:r>
      <w:r w:rsidRPr="00247822">
        <w:rPr>
          <w:rFonts w:ascii="Times New Roman" w:hAnsi="Times New Roman" w:cs="Times New Roman"/>
          <w:b/>
          <w:bCs/>
          <w:sz w:val="24"/>
          <w:szCs w:val="24"/>
        </w:rPr>
        <w:t xml:space="preserve"> </w:t>
      </w:r>
      <w:r w:rsidRPr="00247822">
        <w:rPr>
          <w:rFonts w:ascii="Times New Roman" w:hAnsi="Times New Roman" w:cs="Times New Roman"/>
          <w:b/>
          <w:bCs/>
          <w:sz w:val="24"/>
          <w:szCs w:val="24"/>
          <w:lang w:val="en-US"/>
        </w:rPr>
        <w:t>English</w:t>
      </w:r>
      <w:r w:rsidRPr="00247822">
        <w:rPr>
          <w:rFonts w:ascii="Times New Roman" w:hAnsi="Times New Roman" w:cs="Times New Roman"/>
          <w:b/>
          <w:bCs/>
          <w:sz w:val="24"/>
          <w:szCs w:val="24"/>
        </w:rPr>
        <w:t xml:space="preserve">” (серия УМК 2-11) </w:t>
      </w:r>
    </w:p>
    <w:p w:rsidR="00247822" w:rsidRPr="00247822" w:rsidRDefault="00247822" w:rsidP="00247822">
      <w:pPr>
        <w:autoSpaceDE w:val="0"/>
        <w:autoSpaceDN w:val="0"/>
        <w:adjustRightInd w:val="0"/>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 xml:space="preserve">Авторы: М.З. </w:t>
      </w:r>
      <w:proofErr w:type="spellStart"/>
      <w:r w:rsidRPr="00247822">
        <w:rPr>
          <w:rFonts w:ascii="Times New Roman" w:hAnsi="Times New Roman" w:cs="Times New Roman"/>
          <w:sz w:val="24"/>
          <w:szCs w:val="24"/>
        </w:rPr>
        <w:t>Биболетова</w:t>
      </w:r>
      <w:proofErr w:type="spellEnd"/>
      <w:r w:rsidRPr="00247822">
        <w:rPr>
          <w:rFonts w:ascii="Times New Roman" w:hAnsi="Times New Roman" w:cs="Times New Roman"/>
          <w:sz w:val="24"/>
          <w:szCs w:val="24"/>
        </w:rPr>
        <w:t xml:space="preserve">, О.А. Денисенко, Н.Н. </w:t>
      </w:r>
      <w:proofErr w:type="spellStart"/>
      <w:r w:rsidRPr="00247822">
        <w:rPr>
          <w:rFonts w:ascii="Times New Roman" w:hAnsi="Times New Roman" w:cs="Times New Roman"/>
          <w:sz w:val="24"/>
          <w:szCs w:val="24"/>
        </w:rPr>
        <w:t>Трубанева</w:t>
      </w:r>
      <w:proofErr w:type="spellEnd"/>
    </w:p>
    <w:p w:rsidR="00247822" w:rsidRPr="00247822" w:rsidRDefault="00247822" w:rsidP="00247822">
      <w:pPr>
        <w:autoSpaceDE w:val="0"/>
        <w:autoSpaceDN w:val="0"/>
        <w:adjustRightInd w:val="0"/>
        <w:spacing w:after="0" w:line="240" w:lineRule="auto"/>
        <w:jc w:val="center"/>
        <w:rPr>
          <w:rFonts w:ascii="Times New Roman" w:hAnsi="Times New Roman" w:cs="Times New Roman"/>
          <w:sz w:val="24"/>
          <w:szCs w:val="24"/>
        </w:rPr>
      </w:pPr>
      <w:r w:rsidRPr="00247822">
        <w:rPr>
          <w:rFonts w:ascii="Times New Roman" w:hAnsi="Times New Roman" w:cs="Times New Roman"/>
          <w:sz w:val="24"/>
          <w:szCs w:val="24"/>
        </w:rPr>
        <w:t>(рассчитано на 3</w:t>
      </w:r>
      <w:r w:rsidR="00F63201">
        <w:rPr>
          <w:rFonts w:ascii="Times New Roman" w:hAnsi="Times New Roman" w:cs="Times New Roman"/>
          <w:sz w:val="24"/>
          <w:szCs w:val="24"/>
        </w:rPr>
        <w:t xml:space="preserve"> часа в неделю, спланировано 102</w:t>
      </w:r>
      <w:r w:rsidRPr="00247822">
        <w:rPr>
          <w:rFonts w:ascii="Times New Roman" w:hAnsi="Times New Roman" w:cs="Times New Roman"/>
          <w:sz w:val="24"/>
          <w:szCs w:val="24"/>
        </w:rPr>
        <w:t xml:space="preserve">  уроков) </w:t>
      </w:r>
    </w:p>
    <w:p w:rsidR="00247822" w:rsidRPr="00247822" w:rsidRDefault="00247822" w:rsidP="00247822">
      <w:pPr>
        <w:jc w:val="center"/>
        <w:rPr>
          <w:rFonts w:ascii="Times New Roman" w:hAnsi="Times New Roman" w:cs="Times New Roman"/>
          <w:b/>
          <w:sz w:val="24"/>
          <w:szCs w:val="24"/>
          <w:lang w:val="en-US"/>
        </w:rPr>
      </w:pPr>
      <w:r w:rsidRPr="00247822">
        <w:rPr>
          <w:rFonts w:ascii="Times New Roman" w:hAnsi="Times New Roman" w:cs="Times New Roman"/>
          <w:b/>
          <w:sz w:val="24"/>
          <w:szCs w:val="24"/>
        </w:rPr>
        <w:t xml:space="preserve"> 7 класс</w:t>
      </w:r>
    </w:p>
    <w:tbl>
      <w:tblPr>
        <w:tblW w:w="155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1847"/>
        <w:gridCol w:w="850"/>
        <w:gridCol w:w="120"/>
        <w:gridCol w:w="25"/>
        <w:gridCol w:w="2126"/>
        <w:gridCol w:w="120"/>
        <w:gridCol w:w="25"/>
        <w:gridCol w:w="2409"/>
        <w:gridCol w:w="117"/>
        <w:gridCol w:w="25"/>
        <w:gridCol w:w="2188"/>
        <w:gridCol w:w="29"/>
        <w:gridCol w:w="168"/>
        <w:gridCol w:w="25"/>
        <w:gridCol w:w="1479"/>
        <w:gridCol w:w="55"/>
        <w:gridCol w:w="25"/>
        <w:gridCol w:w="1479"/>
        <w:gridCol w:w="56"/>
        <w:gridCol w:w="25"/>
        <w:gridCol w:w="703"/>
        <w:gridCol w:w="851"/>
      </w:tblGrid>
      <w:tr w:rsidR="00247822" w:rsidRPr="00247822" w:rsidTr="001E6C2A">
        <w:trPr>
          <w:trHeight w:val="503"/>
        </w:trPr>
        <w:tc>
          <w:tcPr>
            <w:tcW w:w="847" w:type="dxa"/>
            <w:vMerge w:val="restart"/>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 урока</w:t>
            </w:r>
          </w:p>
        </w:tc>
        <w:tc>
          <w:tcPr>
            <w:tcW w:w="1847" w:type="dxa"/>
            <w:vMerge w:val="restart"/>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Тема урока</w:t>
            </w:r>
          </w:p>
        </w:tc>
        <w:tc>
          <w:tcPr>
            <w:tcW w:w="850" w:type="dxa"/>
            <w:vMerge w:val="restart"/>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Тип урока</w:t>
            </w:r>
          </w:p>
        </w:tc>
        <w:tc>
          <w:tcPr>
            <w:tcW w:w="2271" w:type="dxa"/>
            <w:gridSpan w:val="3"/>
            <w:vMerge w:val="restart"/>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Элементы основного (обязательного) содержания</w:t>
            </w:r>
          </w:p>
        </w:tc>
        <w:tc>
          <w:tcPr>
            <w:tcW w:w="6585" w:type="dxa"/>
            <w:gridSpan w:val="10"/>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Планируемые результаты</w:t>
            </w:r>
          </w:p>
        </w:tc>
        <w:tc>
          <w:tcPr>
            <w:tcW w:w="1559" w:type="dxa"/>
            <w:gridSpan w:val="3"/>
            <w:vMerge w:val="restart"/>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Вид контроля. Измерите</w:t>
            </w:r>
          </w:p>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ли</w:t>
            </w:r>
          </w:p>
        </w:tc>
        <w:tc>
          <w:tcPr>
            <w:tcW w:w="784" w:type="dxa"/>
            <w:gridSpan w:val="3"/>
            <w:vMerge w:val="restart"/>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Дата</w:t>
            </w:r>
          </w:p>
        </w:tc>
        <w:tc>
          <w:tcPr>
            <w:tcW w:w="851" w:type="dxa"/>
            <w:vMerge w:val="restart"/>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Примечание</w:t>
            </w:r>
          </w:p>
        </w:tc>
      </w:tr>
      <w:tr w:rsidR="00247822" w:rsidRPr="00247822" w:rsidTr="001E6C2A">
        <w:trPr>
          <w:trHeight w:val="502"/>
        </w:trPr>
        <w:tc>
          <w:tcPr>
            <w:tcW w:w="847" w:type="dxa"/>
            <w:vMerge/>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p>
        </w:tc>
        <w:tc>
          <w:tcPr>
            <w:tcW w:w="1847" w:type="dxa"/>
            <w:vMerge/>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p>
        </w:tc>
        <w:tc>
          <w:tcPr>
            <w:tcW w:w="850" w:type="dxa"/>
            <w:vMerge/>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p>
        </w:tc>
        <w:tc>
          <w:tcPr>
            <w:tcW w:w="2271" w:type="dxa"/>
            <w:gridSpan w:val="3"/>
            <w:vMerge/>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p>
        </w:tc>
        <w:tc>
          <w:tcPr>
            <w:tcW w:w="2554" w:type="dxa"/>
            <w:gridSpan w:val="3"/>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Предметные</w:t>
            </w:r>
          </w:p>
        </w:tc>
        <w:tc>
          <w:tcPr>
            <w:tcW w:w="2330" w:type="dxa"/>
            <w:gridSpan w:val="3"/>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УУД</w:t>
            </w:r>
          </w:p>
        </w:tc>
        <w:tc>
          <w:tcPr>
            <w:tcW w:w="1701" w:type="dxa"/>
            <w:gridSpan w:val="4"/>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Личностные</w:t>
            </w:r>
          </w:p>
        </w:tc>
        <w:tc>
          <w:tcPr>
            <w:tcW w:w="1559" w:type="dxa"/>
            <w:gridSpan w:val="3"/>
            <w:vMerge/>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p>
        </w:tc>
        <w:tc>
          <w:tcPr>
            <w:tcW w:w="784" w:type="dxa"/>
            <w:gridSpan w:val="3"/>
            <w:vMerge/>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p>
        </w:tc>
        <w:tc>
          <w:tcPr>
            <w:tcW w:w="851" w:type="dxa"/>
            <w:vMerge/>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p>
        </w:tc>
      </w:tr>
      <w:tr w:rsidR="00247822" w:rsidRPr="00247822" w:rsidTr="001E6C2A">
        <w:tc>
          <w:tcPr>
            <w:tcW w:w="15594" w:type="dxa"/>
            <w:gridSpan w:val="23"/>
            <w:shd w:val="clear" w:color="auto" w:fill="auto"/>
          </w:tcPr>
          <w:p w:rsidR="00247822" w:rsidRPr="00247822" w:rsidRDefault="00247822" w:rsidP="001E6C2A">
            <w:pPr>
              <w:spacing w:after="0" w:line="240" w:lineRule="auto"/>
              <w:ind w:right="-222"/>
              <w:jc w:val="center"/>
              <w:rPr>
                <w:rFonts w:ascii="Times New Roman" w:hAnsi="Times New Roman" w:cs="Times New Roman"/>
                <w:b/>
                <w:color w:val="000000"/>
                <w:w w:val="91"/>
                <w:sz w:val="24"/>
                <w:szCs w:val="24"/>
              </w:rPr>
            </w:pPr>
            <w:r w:rsidRPr="00247822">
              <w:rPr>
                <w:rFonts w:ascii="Times New Roman" w:hAnsi="Times New Roman" w:cs="Times New Roman"/>
                <w:b/>
                <w:sz w:val="24"/>
                <w:szCs w:val="24"/>
              </w:rPr>
              <w:t xml:space="preserve">Раздел 1. Досуг и увлечения. Защита окружающей среды. </w:t>
            </w:r>
            <w:r w:rsidRPr="00247822">
              <w:rPr>
                <w:rFonts w:ascii="Times New Roman" w:hAnsi="Times New Roman" w:cs="Times New Roman"/>
                <w:b/>
                <w:color w:val="000000"/>
                <w:w w:val="91"/>
                <w:sz w:val="24"/>
                <w:szCs w:val="24"/>
              </w:rPr>
              <w:t>Я и мои друзья. 28 ч.</w:t>
            </w:r>
          </w:p>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Тема 1. Добро пожаловать в мир соревнований подростков. 2ч.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bCs/>
                <w:sz w:val="24"/>
                <w:szCs w:val="24"/>
              </w:rPr>
            </w:pPr>
            <w:r w:rsidRPr="00247822">
              <w:rPr>
                <w:rFonts w:ascii="Times New Roman" w:hAnsi="Times New Roman" w:cs="Times New Roman"/>
                <w:bCs/>
                <w:sz w:val="24"/>
                <w:szCs w:val="24"/>
              </w:rPr>
              <w:t>Реклама конкурса «Мы живём на одной планете!</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Изучение нового материала</w:t>
            </w:r>
          </w:p>
          <w:p w:rsidR="00247822" w:rsidRPr="00247822" w:rsidRDefault="00247822" w:rsidP="001E6C2A">
            <w:pPr>
              <w:spacing w:after="0" w:line="240" w:lineRule="auto"/>
              <w:rPr>
                <w:rFonts w:ascii="Times New Roman" w:hAnsi="Times New Roman" w:cs="Times New Roman"/>
                <w:sz w:val="24"/>
                <w:szCs w:val="24"/>
              </w:rPr>
            </w:pPr>
          </w:p>
        </w:tc>
        <w:tc>
          <w:tcPr>
            <w:tcW w:w="2271" w:type="dxa"/>
            <w:gridSpan w:val="3"/>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sz w:val="24"/>
                <w:szCs w:val="24"/>
              </w:rPr>
              <w:t>Ведение НЛЕ и первичное закрепление лексики в знакомых речевых образцах.</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proofErr w:type="gramStart"/>
            <w:r w:rsidRPr="00247822">
              <w:rPr>
                <w:rFonts w:ascii="Times New Roman" w:hAnsi="Times New Roman" w:cs="Times New Roman"/>
                <w:b/>
                <w:i/>
                <w:sz w:val="24"/>
                <w:szCs w:val="24"/>
                <w:lang w:val="en-US"/>
              </w:rPr>
              <w:t>:</w:t>
            </w:r>
            <w:r w:rsidRPr="00247822">
              <w:rPr>
                <w:rFonts w:ascii="Times New Roman" w:hAnsi="Times New Roman" w:cs="Times New Roman"/>
                <w:sz w:val="24"/>
                <w:szCs w:val="24"/>
              </w:rPr>
              <w:t>с</w:t>
            </w:r>
            <w:proofErr w:type="gramEnd"/>
            <w:r w:rsidRPr="00247822">
              <w:rPr>
                <w:rFonts w:ascii="Times New Roman" w:hAnsi="Times New Roman" w:cs="Times New Roman"/>
                <w:sz w:val="24"/>
                <w:szCs w:val="24"/>
              </w:rPr>
              <w:t>лова</w:t>
            </w:r>
            <w:r w:rsidRPr="00247822">
              <w:rPr>
                <w:rFonts w:ascii="Times New Roman" w:hAnsi="Times New Roman" w:cs="Times New Roman"/>
                <w:sz w:val="24"/>
                <w:szCs w:val="24"/>
                <w:lang w:val="en-US"/>
              </w:rPr>
              <w:t xml:space="preserve"> chance, tour. competition,</w:t>
            </w:r>
          </w:p>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sz w:val="24"/>
                <w:szCs w:val="24"/>
                <w:lang w:val="en-US"/>
              </w:rPr>
              <w:t>luck, planet,</w:t>
            </w:r>
          </w:p>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sz w:val="24"/>
                <w:szCs w:val="24"/>
                <w:lang w:val="en-US"/>
              </w:rPr>
              <w:t>waste of time, to lose, to take a chance</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 xml:space="preserve">расспрашивать о летних каникулах, используя вопросы в </w:t>
            </w:r>
            <w:r w:rsidRPr="00247822">
              <w:rPr>
                <w:rFonts w:ascii="Times New Roman" w:hAnsi="Times New Roman" w:cs="Times New Roman"/>
                <w:sz w:val="24"/>
                <w:szCs w:val="24"/>
                <w:lang w:val="en-US"/>
              </w:rPr>
              <w:lastRenderedPageBreak/>
              <w:t>Present</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Simple</w:t>
            </w:r>
          </w:p>
        </w:tc>
        <w:tc>
          <w:tcPr>
            <w:tcW w:w="2330" w:type="dxa"/>
            <w:gridSpan w:val="3"/>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lastRenderedPageBreak/>
              <w:t>Коммуникативные:</w:t>
            </w:r>
            <w:r w:rsidRPr="00247822">
              <w:rPr>
                <w:rFonts w:ascii="Times New Roman" w:hAnsi="Times New Roman" w:cs="Times New Roman"/>
                <w:sz w:val="24"/>
                <w:szCs w:val="24"/>
              </w:rPr>
              <w:t xml:space="preserve"> сотрудничество в поиске и выборе информации</w:t>
            </w:r>
          </w:p>
          <w:p w:rsidR="00247822" w:rsidRPr="00247822" w:rsidRDefault="00247822" w:rsidP="001E6C2A">
            <w:pPr>
              <w:spacing w:after="0" w:line="240" w:lineRule="auto"/>
              <w:rPr>
                <w:rFonts w:ascii="Times New Roman" w:hAnsi="Times New Roman" w:cs="Times New Roman"/>
                <w:sz w:val="24"/>
                <w:szCs w:val="24"/>
              </w:rPr>
            </w:pPr>
            <w:proofErr w:type="gramStart"/>
            <w:r w:rsidRPr="00247822">
              <w:rPr>
                <w:rFonts w:ascii="Times New Roman" w:hAnsi="Times New Roman" w:cs="Times New Roman"/>
                <w:b/>
                <w:i/>
                <w:sz w:val="24"/>
                <w:szCs w:val="24"/>
              </w:rPr>
              <w:t>Регулятивные</w:t>
            </w:r>
            <w:proofErr w:type="gramEnd"/>
            <w:r w:rsidRPr="00247822">
              <w:rPr>
                <w:rFonts w:ascii="Times New Roman" w:hAnsi="Times New Roman" w:cs="Times New Roman"/>
                <w:b/>
                <w:i/>
                <w:sz w:val="24"/>
                <w:szCs w:val="24"/>
              </w:rPr>
              <w:t xml:space="preserve">: </w:t>
            </w:r>
            <w:proofErr w:type="spellStart"/>
            <w:r w:rsidRPr="00247822">
              <w:rPr>
                <w:rFonts w:ascii="Times New Roman" w:hAnsi="Times New Roman" w:cs="Times New Roman"/>
                <w:sz w:val="24"/>
                <w:szCs w:val="24"/>
              </w:rPr>
              <w:t>саморегуляция</w:t>
            </w:r>
            <w:proofErr w:type="spellEnd"/>
            <w:r w:rsidRPr="00247822">
              <w:rPr>
                <w:rFonts w:ascii="Times New Roman" w:hAnsi="Times New Roman" w:cs="Times New Roman"/>
                <w:sz w:val="24"/>
                <w:szCs w:val="24"/>
              </w:rPr>
              <w:t>, как способность к преодолению препятствий</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lastRenderedPageBreak/>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основами поискового чтения</w:t>
            </w:r>
          </w:p>
        </w:tc>
        <w:tc>
          <w:tcPr>
            <w:tcW w:w="1701"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Знакомство с миром зарубежных сверстников</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Предварительный контроль</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Диалоги о конкурсе.</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Активизация </w:t>
            </w:r>
            <w:proofErr w:type="gramStart"/>
            <w:r w:rsidRPr="00247822">
              <w:rPr>
                <w:rFonts w:ascii="Times New Roman" w:hAnsi="Times New Roman" w:cs="Times New Roman"/>
                <w:sz w:val="24"/>
                <w:szCs w:val="24"/>
              </w:rPr>
              <w:t>лексических</w:t>
            </w:r>
            <w:proofErr w:type="gramEnd"/>
            <w:r w:rsidRPr="00247822">
              <w:rPr>
                <w:rFonts w:ascii="Times New Roman" w:hAnsi="Times New Roman" w:cs="Times New Roman"/>
                <w:sz w:val="24"/>
                <w:szCs w:val="24"/>
              </w:rPr>
              <w:t xml:space="preserve"> УН;</w:t>
            </w:r>
          </w:p>
          <w:p w:rsidR="00247822" w:rsidRPr="00247822" w:rsidRDefault="00247822" w:rsidP="001E6C2A">
            <w:pPr>
              <w:spacing w:after="0" w:line="240" w:lineRule="auto"/>
              <w:rPr>
                <w:rFonts w:ascii="Times New Roman" w:hAnsi="Times New Roman" w:cs="Times New Roman"/>
                <w:color w:val="000000"/>
                <w:w w:val="91"/>
                <w:sz w:val="24"/>
                <w:szCs w:val="24"/>
              </w:rPr>
            </w:pPr>
            <w:r w:rsidRPr="00247822">
              <w:rPr>
                <w:rFonts w:ascii="Times New Roman" w:hAnsi="Times New Roman" w:cs="Times New Roman"/>
                <w:sz w:val="24"/>
                <w:szCs w:val="24"/>
              </w:rPr>
              <w:t>- обучение диалогической речи.</w:t>
            </w:r>
            <w:r w:rsidRPr="00247822">
              <w:rPr>
                <w:rFonts w:ascii="Times New Roman" w:hAnsi="Times New Roman" w:cs="Times New Roman"/>
                <w:color w:val="000000"/>
                <w:w w:val="91"/>
                <w:sz w:val="24"/>
                <w:szCs w:val="24"/>
              </w:rPr>
              <w:t xml:space="preserve"> </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lang w:val="en-US"/>
              </w:rPr>
              <w:t>To win the prize, it’s worth trying</w:t>
            </w:r>
            <w:proofErr w:type="gramStart"/>
            <w:r w:rsidRPr="00247822">
              <w:rPr>
                <w:rFonts w:ascii="Times New Roman" w:hAnsi="Times New Roman" w:cs="Times New Roman"/>
                <w:sz w:val="24"/>
                <w:szCs w:val="24"/>
                <w:lang w:val="en-US"/>
              </w:rPr>
              <w:t>,,</w:t>
            </w:r>
            <w:proofErr w:type="gramEnd"/>
            <w:r w:rsidRPr="00247822">
              <w:rPr>
                <w:rFonts w:ascii="Times New Roman" w:hAnsi="Times New Roman" w:cs="Times New Roman"/>
                <w:sz w:val="24"/>
                <w:szCs w:val="24"/>
                <w:lang w:val="en-US"/>
              </w:rPr>
              <w:t xml:space="preserve"> it’s boring. In my opinion, as for me, I believe…</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lang w:val="en-US"/>
              </w:rPr>
              <w:t>I</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hate</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Nonsense</w:t>
            </w:r>
            <w:r w:rsidRPr="00247822">
              <w:rPr>
                <w:rFonts w:ascii="Times New Roman" w:hAnsi="Times New Roman" w:cs="Times New Roman"/>
                <w:sz w:val="24"/>
                <w:szCs w:val="24"/>
              </w:rPr>
              <w:t>!</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расспрашивать о летних каникулах, используя вопросы в простом прошедшем времени</w:t>
            </w:r>
          </w:p>
        </w:tc>
        <w:tc>
          <w:tcPr>
            <w:tcW w:w="233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Коммуникативные:</w:t>
            </w:r>
            <w:r w:rsidRPr="00247822">
              <w:rPr>
                <w:rFonts w:ascii="Times New Roman" w:hAnsi="Times New Roman" w:cs="Times New Roman"/>
                <w:sz w:val="24"/>
                <w:szCs w:val="24"/>
              </w:rPr>
              <w:t xml:space="preserve"> владение монологи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ческой речью в соответствии с нормами английского языка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осознание учащимися качества и уровня усвоения материала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строить логическое рассуждение</w:t>
            </w:r>
          </w:p>
        </w:tc>
        <w:tc>
          <w:tcPr>
            <w:tcW w:w="1701"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Знакомство с миром зарубежных сверстников через  образцы детской художественной литературы</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1E6C2A">
            <w:pPr>
              <w:spacing w:after="0" w:line="240" w:lineRule="auto"/>
              <w:ind w:left="360"/>
              <w:jc w:val="center"/>
              <w:rPr>
                <w:rFonts w:ascii="Times New Roman" w:hAnsi="Times New Roman" w:cs="Times New Roman"/>
                <w:sz w:val="24"/>
                <w:szCs w:val="24"/>
              </w:rPr>
            </w:pPr>
          </w:p>
        </w:tc>
        <w:tc>
          <w:tcPr>
            <w:tcW w:w="14747" w:type="dxa"/>
            <w:gridSpan w:val="22"/>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Тема 2. Рассказываем о людях, рассказываем о себе. 2ч.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Описываем характер людей</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Адекватное произношение звуков английского языка, соблюдение ударения в слове и фразе, применение правил чтения при изучении новой лексики.</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proofErr w:type="gramStart"/>
            <w:r w:rsidRPr="00247822">
              <w:rPr>
                <w:rFonts w:ascii="Times New Roman" w:hAnsi="Times New Roman" w:cs="Times New Roman"/>
                <w:b/>
                <w:i/>
                <w:sz w:val="24"/>
                <w:szCs w:val="24"/>
                <w:lang w:val="en-US"/>
              </w:rPr>
              <w:t>:</w:t>
            </w:r>
            <w:r w:rsidRPr="00247822">
              <w:rPr>
                <w:rFonts w:ascii="Times New Roman" w:hAnsi="Times New Roman" w:cs="Times New Roman"/>
                <w:sz w:val="24"/>
                <w:szCs w:val="24"/>
              </w:rPr>
              <w:t>с</w:t>
            </w:r>
            <w:proofErr w:type="gramEnd"/>
            <w:r w:rsidRPr="00247822">
              <w:rPr>
                <w:rFonts w:ascii="Times New Roman" w:hAnsi="Times New Roman" w:cs="Times New Roman"/>
                <w:sz w:val="24"/>
                <w:szCs w:val="24"/>
              </w:rPr>
              <w:t>лова</w:t>
            </w:r>
            <w:r w:rsidRPr="00247822">
              <w:rPr>
                <w:rFonts w:ascii="Times New Roman" w:hAnsi="Times New Roman" w:cs="Times New Roman"/>
                <w:sz w:val="24"/>
                <w:szCs w:val="24"/>
                <w:lang w:val="en-US"/>
              </w:rPr>
              <w:t xml:space="preserve"> Sociable, industrious, talkative, energetic, boring…</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читать английские слова, используя правила чтения</w:t>
            </w:r>
          </w:p>
        </w:tc>
        <w:tc>
          <w:tcPr>
            <w:tcW w:w="233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Коммуникативные:</w:t>
            </w:r>
            <w:r w:rsidRPr="00247822">
              <w:rPr>
                <w:rFonts w:ascii="Times New Roman" w:hAnsi="Times New Roman" w:cs="Times New Roman"/>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коллективно обсуждать проблему</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контроль в форме сличения способа действия и его результата с эталоном с целью обнаружения отклонений и отличий от эталона</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основами поискового чтения</w:t>
            </w:r>
          </w:p>
        </w:tc>
        <w:tc>
          <w:tcPr>
            <w:tcW w:w="1701"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Элементарные представления о культурном достоянии англоязычных стран</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bCs/>
                <w:sz w:val="24"/>
                <w:szCs w:val="24"/>
              </w:rPr>
            </w:pPr>
            <w:r w:rsidRPr="00247822">
              <w:rPr>
                <w:rFonts w:ascii="Times New Roman" w:hAnsi="Times New Roman" w:cs="Times New Roman"/>
                <w:bCs/>
                <w:sz w:val="24"/>
                <w:szCs w:val="24"/>
              </w:rPr>
              <w:t>Характер моего друга</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w:t>
            </w:r>
            <w:r w:rsidRPr="00247822">
              <w:rPr>
                <w:rFonts w:ascii="Times New Roman" w:hAnsi="Times New Roman" w:cs="Times New Roman"/>
                <w:sz w:val="24"/>
                <w:szCs w:val="24"/>
              </w:rPr>
              <w:lastRenderedPageBreak/>
              <w:t>ванный</w:t>
            </w:r>
          </w:p>
        </w:tc>
        <w:tc>
          <w:tcPr>
            <w:tcW w:w="2271" w:type="dxa"/>
            <w:gridSpan w:val="3"/>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color w:val="000000"/>
                <w:w w:val="91"/>
                <w:sz w:val="24"/>
                <w:szCs w:val="24"/>
              </w:rPr>
              <w:lastRenderedPageBreak/>
              <w:t xml:space="preserve">Введение словообразовательных </w:t>
            </w:r>
            <w:r w:rsidRPr="00247822">
              <w:rPr>
                <w:rFonts w:ascii="Times New Roman" w:hAnsi="Times New Roman" w:cs="Times New Roman"/>
                <w:color w:val="000000"/>
                <w:w w:val="91"/>
                <w:sz w:val="24"/>
                <w:szCs w:val="24"/>
              </w:rPr>
              <w:lastRenderedPageBreak/>
              <w:t>суффиксов прилагательных и их первичное закрепление в УР.</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lastRenderedPageBreak/>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rPr>
              <w:t>слова</w:t>
            </w:r>
            <w:r w:rsidRPr="00247822">
              <w:rPr>
                <w:rFonts w:ascii="Times New Roman" w:hAnsi="Times New Roman" w:cs="Times New Roman"/>
                <w:sz w:val="24"/>
                <w:szCs w:val="24"/>
                <w:lang w:val="en-US"/>
              </w:rPr>
              <w:t xml:space="preserve"> Hospitable, serious, </w:t>
            </w:r>
            <w:r w:rsidRPr="00247822">
              <w:rPr>
                <w:rFonts w:ascii="Times New Roman" w:hAnsi="Times New Roman" w:cs="Times New Roman"/>
                <w:sz w:val="24"/>
                <w:szCs w:val="24"/>
                <w:lang w:val="en-US"/>
              </w:rPr>
              <w:lastRenderedPageBreak/>
              <w:t>educational, fantastic, naughty…</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задавать вопросы в настоящем совершенном времени</w:t>
            </w:r>
          </w:p>
        </w:tc>
        <w:tc>
          <w:tcPr>
            <w:tcW w:w="233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lastRenderedPageBreak/>
              <w:t>Коммуникативные:</w:t>
            </w:r>
            <w:r w:rsidRPr="00247822">
              <w:rPr>
                <w:rFonts w:ascii="Times New Roman" w:hAnsi="Times New Roman" w:cs="Times New Roman"/>
                <w:sz w:val="24"/>
                <w:szCs w:val="24"/>
              </w:rPr>
              <w:t xml:space="preserve"> владение диалоги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ческой речью в соответствии с грамматическими нормами английского языка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осознание учащимися качества и уровня усвоения материала</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701"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 xml:space="preserve">Умение представлять </w:t>
            </w:r>
            <w:r w:rsidRPr="00247822">
              <w:rPr>
                <w:rFonts w:ascii="Times New Roman" w:hAnsi="Times New Roman" w:cs="Times New Roman"/>
                <w:sz w:val="24"/>
                <w:szCs w:val="24"/>
              </w:rPr>
              <w:lastRenderedPageBreak/>
              <w:t>родную культуру</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sz w:val="24"/>
                <w:szCs w:val="24"/>
              </w:rPr>
              <w:lastRenderedPageBreak/>
              <w:t>Текущий, фронтальны</w:t>
            </w:r>
            <w:r w:rsidRPr="00247822">
              <w:rPr>
                <w:rFonts w:ascii="Times New Roman" w:hAnsi="Times New Roman" w:cs="Times New Roman"/>
                <w:sz w:val="24"/>
                <w:szCs w:val="24"/>
              </w:rPr>
              <w:lastRenderedPageBreak/>
              <w:t>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lang w:val="en-US"/>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lang w:val="en-US"/>
              </w:rPr>
            </w:pPr>
          </w:p>
        </w:tc>
      </w:tr>
      <w:tr w:rsidR="00247822" w:rsidRPr="00247822" w:rsidTr="001E6C2A">
        <w:tc>
          <w:tcPr>
            <w:tcW w:w="847" w:type="dxa"/>
            <w:shd w:val="clear" w:color="auto" w:fill="auto"/>
          </w:tcPr>
          <w:p w:rsidR="00247822" w:rsidRPr="00247822" w:rsidRDefault="00247822" w:rsidP="001E6C2A">
            <w:pPr>
              <w:spacing w:after="0" w:line="240" w:lineRule="auto"/>
              <w:ind w:left="360"/>
              <w:jc w:val="center"/>
              <w:rPr>
                <w:rFonts w:ascii="Times New Roman" w:hAnsi="Times New Roman" w:cs="Times New Roman"/>
                <w:sz w:val="24"/>
                <w:szCs w:val="24"/>
              </w:rPr>
            </w:pPr>
          </w:p>
        </w:tc>
        <w:tc>
          <w:tcPr>
            <w:tcW w:w="14747" w:type="dxa"/>
            <w:gridSpan w:val="22"/>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Тема 3. Что бы хотел изменить в себе? 2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color w:val="000000"/>
                <w:w w:val="91"/>
                <w:sz w:val="24"/>
                <w:szCs w:val="24"/>
              </w:rPr>
              <w:t>Что ты хочешь изменить в себе?</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Развитие навыка чтения АТ с пониманием основного содержания;</w:t>
            </w:r>
          </w:p>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sz w:val="24"/>
                <w:szCs w:val="24"/>
              </w:rPr>
              <w:t xml:space="preserve">-активизация </w:t>
            </w:r>
            <w:proofErr w:type="gramStart"/>
            <w:r w:rsidRPr="00247822">
              <w:rPr>
                <w:rFonts w:ascii="Times New Roman" w:hAnsi="Times New Roman" w:cs="Times New Roman"/>
                <w:sz w:val="24"/>
                <w:szCs w:val="24"/>
              </w:rPr>
              <w:t>ЛГ УН</w:t>
            </w:r>
            <w:proofErr w:type="gramEnd"/>
            <w:r w:rsidRPr="00247822">
              <w:rPr>
                <w:rFonts w:ascii="Times New Roman" w:hAnsi="Times New Roman" w:cs="Times New Roman"/>
                <w:sz w:val="24"/>
                <w:szCs w:val="24"/>
              </w:rPr>
              <w:t xml:space="preserve"> устной речи</w:t>
            </w:r>
            <w:r w:rsidRPr="00247822">
              <w:rPr>
                <w:rFonts w:ascii="Times New Roman" w:hAnsi="Times New Roman" w:cs="Times New Roman"/>
                <w:b/>
                <w:sz w:val="24"/>
                <w:szCs w:val="24"/>
              </w:rPr>
              <w:t>;</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sz w:val="24"/>
                <w:szCs w:val="24"/>
              </w:rPr>
              <w:t xml:space="preserve">-контроль </w:t>
            </w:r>
            <w:proofErr w:type="gramStart"/>
            <w:r w:rsidRPr="00247822">
              <w:rPr>
                <w:rFonts w:ascii="Times New Roman" w:hAnsi="Times New Roman" w:cs="Times New Roman"/>
                <w:b/>
                <w:sz w:val="24"/>
                <w:szCs w:val="24"/>
              </w:rPr>
              <w:t>изученных</w:t>
            </w:r>
            <w:proofErr w:type="gramEnd"/>
            <w:r w:rsidRPr="00247822">
              <w:rPr>
                <w:rFonts w:ascii="Times New Roman" w:hAnsi="Times New Roman" w:cs="Times New Roman"/>
                <w:b/>
                <w:sz w:val="24"/>
                <w:szCs w:val="24"/>
              </w:rPr>
              <w:t xml:space="preserve"> ЛЕ.</w:t>
            </w:r>
          </w:p>
        </w:tc>
        <w:tc>
          <w:tcPr>
            <w:tcW w:w="2554" w:type="dxa"/>
            <w:gridSpan w:val="3"/>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rPr>
              <w:t>слова</w:t>
            </w:r>
            <w:r w:rsidRPr="00247822">
              <w:rPr>
                <w:rFonts w:ascii="Times New Roman" w:hAnsi="Times New Roman" w:cs="Times New Roman"/>
                <w:sz w:val="24"/>
                <w:szCs w:val="24"/>
                <w:lang w:val="en-US"/>
              </w:rPr>
              <w:t xml:space="preserve"> </w:t>
            </w:r>
            <w:r w:rsidRPr="00247822">
              <w:rPr>
                <w:rFonts w:ascii="Times New Roman" w:hAnsi="Times New Roman" w:cs="Times New Roman"/>
                <w:color w:val="000000"/>
                <w:w w:val="91"/>
                <w:sz w:val="24"/>
                <w:szCs w:val="24"/>
                <w:lang w:val="en-US"/>
              </w:rPr>
              <w:t>Communication cures for…Cancer;</w:t>
            </w:r>
          </w:p>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color w:val="000000"/>
                <w:w w:val="91"/>
                <w:sz w:val="24"/>
                <w:szCs w:val="24"/>
                <w:lang w:val="en-US"/>
              </w:rPr>
              <w:t>In this year time;</w:t>
            </w:r>
          </w:p>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color w:val="000000"/>
                <w:w w:val="91"/>
                <w:sz w:val="24"/>
                <w:szCs w:val="24"/>
                <w:lang w:val="en-US"/>
              </w:rPr>
              <w:t>Space discoveries, To be optimistic about,</w:t>
            </w:r>
          </w:p>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proofErr w:type="gramStart"/>
            <w:r w:rsidRPr="00247822">
              <w:rPr>
                <w:rFonts w:ascii="Times New Roman" w:hAnsi="Times New Roman" w:cs="Times New Roman"/>
                <w:color w:val="000000"/>
                <w:w w:val="91"/>
                <w:sz w:val="24"/>
                <w:szCs w:val="24"/>
                <w:lang w:val="en-US"/>
              </w:rPr>
              <w:t>They  say</w:t>
            </w:r>
            <w:proofErr w:type="gramEnd"/>
            <w:r w:rsidRPr="00247822">
              <w:rPr>
                <w:rFonts w:ascii="Times New Roman" w:hAnsi="Times New Roman" w:cs="Times New Roman"/>
                <w:color w:val="000000"/>
                <w:w w:val="91"/>
                <w:sz w:val="24"/>
                <w:szCs w:val="24"/>
                <w:lang w:val="en-US"/>
              </w:rPr>
              <w:t>…</w:t>
            </w:r>
          </w:p>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color w:val="000000"/>
                <w:w w:val="91"/>
                <w:sz w:val="24"/>
                <w:szCs w:val="24"/>
                <w:lang w:val="en-US"/>
              </w:rPr>
              <w:t>To control,</w:t>
            </w:r>
          </w:p>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color w:val="000000"/>
                <w:w w:val="91"/>
                <w:sz w:val="24"/>
                <w:szCs w:val="24"/>
                <w:lang w:val="en-US"/>
              </w:rPr>
              <w:t xml:space="preserve">Disease,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color w:val="000000"/>
                <w:w w:val="91"/>
                <w:sz w:val="24"/>
                <w:szCs w:val="24"/>
                <w:lang w:val="en-US"/>
              </w:rPr>
              <w:t>I</w:t>
            </w:r>
            <w:r w:rsidRPr="00247822">
              <w:rPr>
                <w:rFonts w:ascii="Times New Roman" w:hAnsi="Times New Roman" w:cs="Times New Roman"/>
                <w:color w:val="000000"/>
                <w:w w:val="91"/>
                <w:sz w:val="24"/>
                <w:szCs w:val="24"/>
              </w:rPr>
              <w:t>’</w:t>
            </w:r>
            <w:r w:rsidRPr="00247822">
              <w:rPr>
                <w:rFonts w:ascii="Times New Roman" w:hAnsi="Times New Roman" w:cs="Times New Roman"/>
                <w:color w:val="000000"/>
                <w:w w:val="91"/>
                <w:sz w:val="24"/>
                <w:szCs w:val="24"/>
                <w:lang w:val="en-US"/>
              </w:rPr>
              <w:t>m</w:t>
            </w:r>
            <w:r w:rsidRPr="00247822">
              <w:rPr>
                <w:rFonts w:ascii="Times New Roman" w:hAnsi="Times New Roman" w:cs="Times New Roman"/>
                <w:color w:val="000000"/>
                <w:w w:val="91"/>
                <w:sz w:val="24"/>
                <w:szCs w:val="24"/>
              </w:rPr>
              <w:t xml:space="preserve"> </w:t>
            </w:r>
            <w:r w:rsidRPr="00247822">
              <w:rPr>
                <w:rFonts w:ascii="Times New Roman" w:hAnsi="Times New Roman" w:cs="Times New Roman"/>
                <w:color w:val="000000"/>
                <w:w w:val="91"/>
                <w:sz w:val="24"/>
                <w:szCs w:val="24"/>
                <w:lang w:val="en-US"/>
              </w:rPr>
              <w:t>looking</w:t>
            </w:r>
            <w:r w:rsidRPr="00247822">
              <w:rPr>
                <w:rFonts w:ascii="Times New Roman" w:hAnsi="Times New Roman" w:cs="Times New Roman"/>
                <w:color w:val="000000"/>
                <w:w w:val="91"/>
                <w:sz w:val="24"/>
                <w:szCs w:val="24"/>
              </w:rPr>
              <w:t xml:space="preserve"> </w:t>
            </w:r>
            <w:r w:rsidRPr="00247822">
              <w:rPr>
                <w:rFonts w:ascii="Times New Roman" w:hAnsi="Times New Roman" w:cs="Times New Roman"/>
                <w:color w:val="000000"/>
                <w:w w:val="91"/>
                <w:sz w:val="24"/>
                <w:szCs w:val="24"/>
                <w:lang w:val="en-US"/>
              </w:rPr>
              <w:t>forward</w:t>
            </w:r>
            <w:r w:rsidRPr="00247822">
              <w:rPr>
                <w:rFonts w:ascii="Times New Roman" w:hAnsi="Times New Roman" w:cs="Times New Roman"/>
                <w:color w:val="000000"/>
                <w:w w:val="91"/>
                <w:sz w:val="24"/>
                <w:szCs w:val="24"/>
              </w:rPr>
              <w:t xml:space="preserve"> </w:t>
            </w:r>
            <w:r w:rsidRPr="00247822">
              <w:rPr>
                <w:rFonts w:ascii="Times New Roman" w:hAnsi="Times New Roman" w:cs="Times New Roman"/>
                <w:color w:val="000000"/>
                <w:w w:val="91"/>
                <w:sz w:val="24"/>
                <w:szCs w:val="24"/>
                <w:lang w:val="en-US"/>
              </w:rPr>
              <w:t>to</w:t>
            </w:r>
            <w:r w:rsidRPr="00247822">
              <w:rPr>
                <w:rFonts w:ascii="Times New Roman" w:hAnsi="Times New Roman" w:cs="Times New Roman"/>
                <w:color w:val="000000"/>
                <w:w w:val="91"/>
                <w:sz w:val="24"/>
                <w:szCs w:val="24"/>
              </w:rPr>
              <w:t>…</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Произносить звуки английского языка, соблюдение ударения в слове и фразе.</w:t>
            </w:r>
          </w:p>
        </w:tc>
        <w:tc>
          <w:tcPr>
            <w:tcW w:w="233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Коммуникативные:</w:t>
            </w:r>
            <w:r w:rsidRPr="00247822">
              <w:rPr>
                <w:rFonts w:ascii="Times New Roman" w:hAnsi="Times New Roman" w:cs="Times New Roman"/>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b/>
                <w:i/>
                <w:sz w:val="24"/>
                <w:szCs w:val="24"/>
              </w:rPr>
            </w:pPr>
            <w:proofErr w:type="gramStart"/>
            <w:r w:rsidRPr="00247822">
              <w:rPr>
                <w:rFonts w:ascii="Times New Roman" w:hAnsi="Times New Roman" w:cs="Times New Roman"/>
                <w:b/>
                <w:i/>
                <w:sz w:val="24"/>
                <w:szCs w:val="24"/>
              </w:rPr>
              <w:t xml:space="preserve">Регулятивные: </w:t>
            </w:r>
            <w:proofErr w:type="spellStart"/>
            <w:r w:rsidRPr="00247822">
              <w:rPr>
                <w:rFonts w:ascii="Times New Roman" w:hAnsi="Times New Roman" w:cs="Times New Roman"/>
                <w:sz w:val="24"/>
                <w:szCs w:val="24"/>
              </w:rPr>
              <w:t>саморегуляция</w:t>
            </w:r>
            <w:proofErr w:type="spellEnd"/>
            <w:r w:rsidRPr="00247822">
              <w:rPr>
                <w:rFonts w:ascii="Times New Roman" w:hAnsi="Times New Roman" w:cs="Times New Roman"/>
                <w:sz w:val="24"/>
                <w:szCs w:val="24"/>
              </w:rPr>
              <w:t xml:space="preserve"> как способность к мобилизации сил и волевому усилию </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701"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Дисциплинированность, последовательность, самостоятельность</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Повторение </w:t>
            </w:r>
            <w:proofErr w:type="spellStart"/>
            <w:proofErr w:type="gramStart"/>
            <w:r w:rsidRPr="00247822">
              <w:rPr>
                <w:rFonts w:ascii="Times New Roman" w:hAnsi="Times New Roman" w:cs="Times New Roman"/>
                <w:sz w:val="24"/>
                <w:szCs w:val="24"/>
              </w:rPr>
              <w:lastRenderedPageBreak/>
              <w:t>видо-временных</w:t>
            </w:r>
            <w:proofErr w:type="spellEnd"/>
            <w:proofErr w:type="gramEnd"/>
            <w:r w:rsidRPr="00247822">
              <w:rPr>
                <w:rFonts w:ascii="Times New Roman" w:hAnsi="Times New Roman" w:cs="Times New Roman"/>
                <w:sz w:val="24"/>
                <w:szCs w:val="24"/>
              </w:rPr>
              <w:t xml:space="preserve"> форм глагола</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Комб</w:t>
            </w:r>
            <w:r w:rsidRPr="00247822">
              <w:rPr>
                <w:rFonts w:ascii="Times New Roman" w:hAnsi="Times New Roman" w:cs="Times New Roman"/>
                <w:sz w:val="24"/>
                <w:szCs w:val="24"/>
              </w:rPr>
              <w:lastRenderedPageBreak/>
              <w:t>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 xml:space="preserve">Обучение </w:t>
            </w:r>
            <w:r w:rsidRPr="00247822">
              <w:rPr>
                <w:rFonts w:ascii="Times New Roman" w:hAnsi="Times New Roman" w:cs="Times New Roman"/>
                <w:sz w:val="24"/>
                <w:szCs w:val="24"/>
              </w:rPr>
              <w:lastRenderedPageBreak/>
              <w:t>грамматике;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-активизация навыка монологической речи.</w:t>
            </w:r>
          </w:p>
          <w:p w:rsidR="00247822" w:rsidRPr="00247822" w:rsidRDefault="00247822" w:rsidP="001E6C2A">
            <w:pPr>
              <w:spacing w:after="0" w:line="240" w:lineRule="auto"/>
              <w:rPr>
                <w:rFonts w:ascii="Times New Roman" w:hAnsi="Times New Roman" w:cs="Times New Roman"/>
                <w:sz w:val="24"/>
                <w:szCs w:val="24"/>
              </w:rPr>
            </w:pPr>
          </w:p>
        </w:tc>
        <w:tc>
          <w:tcPr>
            <w:tcW w:w="2554" w:type="dxa"/>
            <w:gridSpan w:val="3"/>
            <w:shd w:val="clear" w:color="auto" w:fill="auto"/>
          </w:tcPr>
          <w:p w:rsidR="00247822" w:rsidRPr="00247822" w:rsidRDefault="00247822" w:rsidP="001E6C2A">
            <w:pPr>
              <w:spacing w:after="0" w:line="240" w:lineRule="auto"/>
              <w:ind w:right="-222"/>
              <w:rPr>
                <w:rFonts w:ascii="Times New Roman" w:hAnsi="Times New Roman" w:cs="Times New Roman"/>
                <w:sz w:val="24"/>
                <w:szCs w:val="24"/>
                <w:lang w:val="en-US"/>
              </w:rPr>
            </w:pPr>
            <w:r w:rsidRPr="00247822">
              <w:rPr>
                <w:rFonts w:ascii="Times New Roman" w:hAnsi="Times New Roman" w:cs="Times New Roman"/>
                <w:b/>
                <w:i/>
                <w:sz w:val="24"/>
                <w:szCs w:val="24"/>
              </w:rPr>
              <w:lastRenderedPageBreak/>
              <w:t>Знать</w:t>
            </w:r>
            <w:r w:rsidRPr="00247822">
              <w:rPr>
                <w:rFonts w:ascii="Times New Roman" w:hAnsi="Times New Roman" w:cs="Times New Roman"/>
                <w:b/>
                <w:i/>
                <w:sz w:val="24"/>
                <w:szCs w:val="24"/>
                <w:lang w:val="en-US"/>
              </w:rPr>
              <w:t xml:space="preserve">: </w:t>
            </w:r>
          </w:p>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sz w:val="24"/>
                <w:szCs w:val="24"/>
                <w:lang w:val="en-US"/>
              </w:rPr>
              <w:lastRenderedPageBreak/>
              <w:t>Don’t worry!</w:t>
            </w:r>
          </w:p>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sz w:val="24"/>
                <w:szCs w:val="24"/>
                <w:lang w:val="en-US"/>
              </w:rPr>
              <w:t>Live and let live.</w:t>
            </w:r>
          </w:p>
          <w:p w:rsidR="00247822" w:rsidRPr="00247822" w:rsidRDefault="00247822" w:rsidP="001E6C2A">
            <w:pPr>
              <w:spacing w:after="0" w:line="240" w:lineRule="auto"/>
              <w:ind w:right="-222"/>
              <w:rPr>
                <w:rFonts w:ascii="Times New Roman" w:hAnsi="Times New Roman" w:cs="Times New Roman"/>
                <w:sz w:val="24"/>
                <w:szCs w:val="24"/>
              </w:rPr>
            </w:pPr>
            <w:r w:rsidRPr="00247822">
              <w:rPr>
                <w:rFonts w:ascii="Times New Roman" w:hAnsi="Times New Roman" w:cs="Times New Roman"/>
                <w:sz w:val="24"/>
                <w:szCs w:val="24"/>
                <w:lang w:val="en-US"/>
              </w:rPr>
              <w:t>Luck</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goes</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in</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cycle</w:t>
            </w:r>
            <w:r w:rsidRPr="00247822">
              <w:rPr>
                <w:rFonts w:ascii="Times New Roman" w:hAnsi="Times New Roman" w:cs="Times New Roman"/>
                <w:sz w:val="24"/>
                <w:szCs w:val="24"/>
              </w:rPr>
              <w:t>.</w:t>
            </w:r>
          </w:p>
          <w:p w:rsidR="00247822" w:rsidRPr="00247822" w:rsidRDefault="00247822" w:rsidP="001E6C2A">
            <w:pPr>
              <w:spacing w:after="0" w:line="240" w:lineRule="auto"/>
              <w:ind w:right="-222"/>
              <w:rPr>
                <w:rFonts w:ascii="Times New Roman" w:hAnsi="Times New Roman" w:cs="Times New Roman"/>
                <w:b/>
                <w:i/>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Произносить звуки английского языка, соблюдение ударения в слове и фразе.</w:t>
            </w:r>
          </w:p>
        </w:tc>
        <w:tc>
          <w:tcPr>
            <w:tcW w:w="233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lastRenderedPageBreak/>
              <w:t>Коммуникативные</w:t>
            </w:r>
            <w:r w:rsidRPr="00247822">
              <w:rPr>
                <w:rFonts w:ascii="Times New Roman" w:hAnsi="Times New Roman" w:cs="Times New Roman"/>
                <w:b/>
                <w:i/>
                <w:sz w:val="24"/>
                <w:szCs w:val="24"/>
              </w:rPr>
              <w:lastRenderedPageBreak/>
              <w:t>:</w:t>
            </w:r>
            <w:r w:rsidRPr="00247822">
              <w:rPr>
                <w:rFonts w:ascii="Times New Roman" w:hAnsi="Times New Roman" w:cs="Times New Roman"/>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b/>
                <w:i/>
                <w:sz w:val="24"/>
                <w:szCs w:val="24"/>
              </w:rPr>
            </w:pPr>
            <w:proofErr w:type="gramStart"/>
            <w:r w:rsidRPr="00247822">
              <w:rPr>
                <w:rFonts w:ascii="Times New Roman" w:hAnsi="Times New Roman" w:cs="Times New Roman"/>
                <w:b/>
                <w:i/>
                <w:sz w:val="24"/>
                <w:szCs w:val="24"/>
              </w:rPr>
              <w:t xml:space="preserve">Регулятивные: </w:t>
            </w:r>
            <w:proofErr w:type="spellStart"/>
            <w:r w:rsidRPr="00247822">
              <w:rPr>
                <w:rFonts w:ascii="Times New Roman" w:hAnsi="Times New Roman" w:cs="Times New Roman"/>
                <w:sz w:val="24"/>
                <w:szCs w:val="24"/>
              </w:rPr>
              <w:t>саморегуляция</w:t>
            </w:r>
            <w:proofErr w:type="spellEnd"/>
            <w:r w:rsidRPr="00247822">
              <w:rPr>
                <w:rFonts w:ascii="Times New Roman" w:hAnsi="Times New Roman" w:cs="Times New Roman"/>
                <w:sz w:val="24"/>
                <w:szCs w:val="24"/>
              </w:rPr>
              <w:t xml:space="preserve"> как способность к мобилизации сил и волевому усилию </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701"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Дисциплинир</w:t>
            </w:r>
            <w:r w:rsidRPr="00247822">
              <w:rPr>
                <w:rFonts w:ascii="Times New Roman" w:hAnsi="Times New Roman" w:cs="Times New Roman"/>
                <w:sz w:val="24"/>
                <w:szCs w:val="24"/>
              </w:rPr>
              <w:lastRenderedPageBreak/>
              <w:t>ованность, последовательность, самостоятельность</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 xml:space="preserve">Текущий, </w:t>
            </w:r>
            <w:r w:rsidRPr="00247822">
              <w:rPr>
                <w:rFonts w:ascii="Times New Roman" w:hAnsi="Times New Roman" w:cs="Times New Roman"/>
                <w:sz w:val="24"/>
                <w:szCs w:val="24"/>
              </w:rPr>
              <w:lastRenderedPageBreak/>
              <w:t>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Подготовка к административной контрольной работе</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 совершенствования знаний умений и навыков</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повтор лексики и грамматики за 6 класс</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выполнять типовые задания</w:t>
            </w:r>
          </w:p>
        </w:tc>
        <w:tc>
          <w:tcPr>
            <w:tcW w:w="233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Коммуникативные:</w:t>
            </w:r>
            <w:r w:rsidRPr="00247822">
              <w:rPr>
                <w:rFonts w:ascii="Times New Roman" w:hAnsi="Times New Roman" w:cs="Times New Roman"/>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b/>
                <w:i/>
                <w:sz w:val="24"/>
                <w:szCs w:val="24"/>
              </w:rPr>
            </w:pPr>
            <w:proofErr w:type="gramStart"/>
            <w:r w:rsidRPr="00247822">
              <w:rPr>
                <w:rFonts w:ascii="Times New Roman" w:hAnsi="Times New Roman" w:cs="Times New Roman"/>
                <w:b/>
                <w:i/>
                <w:sz w:val="24"/>
                <w:szCs w:val="24"/>
              </w:rPr>
              <w:t xml:space="preserve">Регулятивные: </w:t>
            </w:r>
            <w:proofErr w:type="spellStart"/>
            <w:r w:rsidRPr="00247822">
              <w:rPr>
                <w:rFonts w:ascii="Times New Roman" w:hAnsi="Times New Roman" w:cs="Times New Roman"/>
                <w:sz w:val="24"/>
                <w:szCs w:val="24"/>
              </w:rPr>
              <w:t>саморегуляция</w:t>
            </w:r>
            <w:proofErr w:type="spellEnd"/>
            <w:r w:rsidRPr="00247822">
              <w:rPr>
                <w:rFonts w:ascii="Times New Roman" w:hAnsi="Times New Roman" w:cs="Times New Roman"/>
                <w:sz w:val="24"/>
                <w:szCs w:val="24"/>
              </w:rPr>
              <w:t xml:space="preserve"> как способность к мобилизации сил и волевому усилию  </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 xml:space="preserve">осуществлять выбор наиболее эффективных способов решения </w:t>
            </w:r>
            <w:r w:rsidRPr="00247822">
              <w:rPr>
                <w:rFonts w:ascii="Times New Roman" w:hAnsi="Times New Roman" w:cs="Times New Roman"/>
                <w:sz w:val="24"/>
                <w:szCs w:val="24"/>
              </w:rPr>
              <w:lastRenderedPageBreak/>
              <w:t>задач</w:t>
            </w:r>
          </w:p>
        </w:tc>
        <w:tc>
          <w:tcPr>
            <w:tcW w:w="1701"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Дисциплинированность, последовательность, самостоятельность</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Административная контрольная работа №1 по остаточным знаниям</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 контроля знаний, умений и навыков</w:t>
            </w:r>
          </w:p>
          <w:p w:rsidR="00247822" w:rsidRPr="00247822" w:rsidRDefault="00247822" w:rsidP="001E6C2A">
            <w:pPr>
              <w:spacing w:after="0" w:line="240" w:lineRule="auto"/>
              <w:rPr>
                <w:rFonts w:ascii="Times New Roman" w:hAnsi="Times New Roman" w:cs="Times New Roman"/>
                <w:sz w:val="24"/>
                <w:szCs w:val="24"/>
              </w:rPr>
            </w:pP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лексика и грамматика курса за 6 класс</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w:t>
            </w:r>
            <w:r w:rsidRPr="00247822">
              <w:rPr>
                <w:rFonts w:ascii="Times New Roman" w:hAnsi="Times New Roman" w:cs="Times New Roman"/>
                <w:b/>
                <w:i/>
                <w:sz w:val="24"/>
                <w:szCs w:val="24"/>
              </w:rPr>
              <w:t xml:space="preserve"> </w:t>
            </w:r>
            <w:r w:rsidRPr="00247822">
              <w:rPr>
                <w:rFonts w:ascii="Times New Roman" w:hAnsi="Times New Roman" w:cs="Times New Roman"/>
                <w:sz w:val="24"/>
                <w:szCs w:val="24"/>
              </w:rPr>
              <w:t>раздела</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выполнять типовые задания</w:t>
            </w:r>
          </w:p>
        </w:tc>
        <w:tc>
          <w:tcPr>
            <w:tcW w:w="233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Коммуникативные:</w:t>
            </w:r>
            <w:r w:rsidRPr="00247822">
              <w:rPr>
                <w:rFonts w:ascii="Times New Roman" w:hAnsi="Times New Roman" w:cs="Times New Roman"/>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b/>
                <w:i/>
                <w:sz w:val="24"/>
                <w:szCs w:val="24"/>
              </w:rPr>
            </w:pPr>
            <w:proofErr w:type="gramStart"/>
            <w:r w:rsidRPr="00247822">
              <w:rPr>
                <w:rFonts w:ascii="Times New Roman" w:hAnsi="Times New Roman" w:cs="Times New Roman"/>
                <w:b/>
                <w:i/>
                <w:sz w:val="24"/>
                <w:szCs w:val="24"/>
              </w:rPr>
              <w:t xml:space="preserve">Регулятивные: </w:t>
            </w:r>
            <w:proofErr w:type="spellStart"/>
            <w:r w:rsidRPr="00247822">
              <w:rPr>
                <w:rFonts w:ascii="Times New Roman" w:hAnsi="Times New Roman" w:cs="Times New Roman"/>
                <w:sz w:val="24"/>
                <w:szCs w:val="24"/>
              </w:rPr>
              <w:t>саморегуляция</w:t>
            </w:r>
            <w:proofErr w:type="spellEnd"/>
            <w:r w:rsidRPr="00247822">
              <w:rPr>
                <w:rFonts w:ascii="Times New Roman" w:hAnsi="Times New Roman" w:cs="Times New Roman"/>
                <w:sz w:val="24"/>
                <w:szCs w:val="24"/>
              </w:rPr>
              <w:t xml:space="preserve"> как способность к мобилизации сил и волевому усилию </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701"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Дисциплинированность, последовательность, самостоятельность</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Итоговый контроль</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1E6C2A">
            <w:pPr>
              <w:spacing w:after="0" w:line="240" w:lineRule="auto"/>
              <w:ind w:left="360"/>
              <w:jc w:val="center"/>
              <w:rPr>
                <w:rFonts w:ascii="Times New Roman" w:hAnsi="Times New Roman" w:cs="Times New Roman"/>
                <w:sz w:val="24"/>
                <w:szCs w:val="24"/>
              </w:rPr>
            </w:pPr>
          </w:p>
        </w:tc>
        <w:tc>
          <w:tcPr>
            <w:tcW w:w="14747" w:type="dxa"/>
            <w:gridSpan w:val="22"/>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Тема 4. Каким ты представляешь свое будущее? 3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Что ты думаешь о своём будущем?</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ind w:right="-222"/>
              <w:rPr>
                <w:rFonts w:ascii="Times New Roman" w:hAnsi="Times New Roman" w:cs="Times New Roman"/>
                <w:sz w:val="24"/>
                <w:szCs w:val="24"/>
              </w:rPr>
            </w:pPr>
            <w:r w:rsidRPr="00247822">
              <w:rPr>
                <w:rFonts w:ascii="Times New Roman" w:hAnsi="Times New Roman" w:cs="Times New Roman"/>
                <w:sz w:val="24"/>
                <w:szCs w:val="24"/>
              </w:rPr>
              <w:t xml:space="preserve">Обучение </w:t>
            </w:r>
            <w:proofErr w:type="spellStart"/>
            <w:r w:rsidRPr="00247822">
              <w:rPr>
                <w:rFonts w:ascii="Times New Roman" w:hAnsi="Times New Roman" w:cs="Times New Roman"/>
                <w:sz w:val="24"/>
                <w:szCs w:val="24"/>
              </w:rPr>
              <w:t>аудирова</w:t>
            </w:r>
            <w:proofErr w:type="spellEnd"/>
            <w:r w:rsidRPr="00247822">
              <w:rPr>
                <w:rFonts w:ascii="Times New Roman" w:hAnsi="Times New Roman" w:cs="Times New Roman"/>
                <w:sz w:val="24"/>
                <w:szCs w:val="24"/>
              </w:rPr>
              <w:t>-</w:t>
            </w:r>
          </w:p>
          <w:p w:rsidR="00247822" w:rsidRPr="00247822" w:rsidRDefault="00247822" w:rsidP="001E6C2A">
            <w:pPr>
              <w:spacing w:after="0" w:line="240" w:lineRule="auto"/>
              <w:ind w:right="-222"/>
              <w:rPr>
                <w:rFonts w:ascii="Times New Roman" w:hAnsi="Times New Roman" w:cs="Times New Roman"/>
                <w:color w:val="000000"/>
                <w:w w:val="91"/>
                <w:sz w:val="24"/>
                <w:szCs w:val="24"/>
              </w:rPr>
            </w:pPr>
            <w:proofErr w:type="spellStart"/>
            <w:r w:rsidRPr="00247822">
              <w:rPr>
                <w:rFonts w:ascii="Times New Roman" w:hAnsi="Times New Roman" w:cs="Times New Roman"/>
                <w:sz w:val="24"/>
                <w:szCs w:val="24"/>
              </w:rPr>
              <w:t>нию</w:t>
            </w:r>
            <w:proofErr w:type="spellEnd"/>
            <w:r w:rsidRPr="00247822">
              <w:rPr>
                <w:rFonts w:ascii="Times New Roman" w:hAnsi="Times New Roman" w:cs="Times New Roman"/>
                <w:sz w:val="24"/>
                <w:szCs w:val="24"/>
              </w:rPr>
              <w:t xml:space="preserve"> АТ с полным пониманием прослушанной информации.</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b/>
                <w:i/>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p>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sz w:val="24"/>
                <w:szCs w:val="24"/>
                <w:lang w:val="en-US"/>
              </w:rPr>
              <w:t>Area, cure, pollution, AIDS, cancer, progress, technology, discovery.</w:t>
            </w:r>
          </w:p>
          <w:p w:rsidR="00247822" w:rsidRPr="00247822" w:rsidRDefault="00247822" w:rsidP="001E6C2A">
            <w:pPr>
              <w:spacing w:after="0" w:line="240" w:lineRule="auto"/>
              <w:ind w:right="-222"/>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 xml:space="preserve">соотносить графический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образ слова со </w:t>
            </w:r>
            <w:proofErr w:type="gramStart"/>
            <w:r w:rsidRPr="00247822">
              <w:rPr>
                <w:rFonts w:ascii="Times New Roman" w:hAnsi="Times New Roman" w:cs="Times New Roman"/>
                <w:sz w:val="24"/>
                <w:szCs w:val="24"/>
              </w:rPr>
              <w:t>звуковым</w:t>
            </w:r>
            <w:proofErr w:type="gramEnd"/>
            <w:r w:rsidRPr="00247822">
              <w:rPr>
                <w:rFonts w:ascii="Times New Roman" w:hAnsi="Times New Roman" w:cs="Times New Roman"/>
                <w:sz w:val="24"/>
                <w:szCs w:val="24"/>
              </w:rPr>
              <w:t>.</w:t>
            </w:r>
          </w:p>
        </w:tc>
        <w:tc>
          <w:tcPr>
            <w:tcW w:w="233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proofErr w:type="gramStart"/>
            <w:r w:rsidRPr="00247822">
              <w:rPr>
                <w:rFonts w:ascii="Times New Roman" w:hAnsi="Times New Roman" w:cs="Times New Roman"/>
                <w:b/>
                <w:i/>
                <w:sz w:val="24"/>
                <w:szCs w:val="24"/>
              </w:rPr>
              <w:t>Коммуникативные</w:t>
            </w:r>
            <w:proofErr w:type="gramEnd"/>
            <w:r w:rsidRPr="00247822">
              <w:rPr>
                <w:rFonts w:ascii="Times New Roman" w:hAnsi="Times New Roman" w:cs="Times New Roman"/>
                <w:b/>
                <w:i/>
                <w:sz w:val="24"/>
                <w:szCs w:val="24"/>
              </w:rPr>
              <w:t>:</w:t>
            </w:r>
            <w:r w:rsidRPr="00247822">
              <w:rPr>
                <w:rFonts w:ascii="Times New Roman" w:hAnsi="Times New Roman" w:cs="Times New Roman"/>
                <w:sz w:val="24"/>
                <w:szCs w:val="24"/>
              </w:rPr>
              <w:t xml:space="preserve"> владение диалогической речью в соответствии с грамматическими и синтаксическими нормами английского языка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 xml:space="preserve">уметь самостоятельно оценивать правильность выполнения действия и вносить </w:t>
            </w:r>
            <w:r w:rsidRPr="00247822">
              <w:rPr>
                <w:rFonts w:ascii="Times New Roman" w:hAnsi="Times New Roman" w:cs="Times New Roman"/>
                <w:sz w:val="24"/>
                <w:szCs w:val="24"/>
              </w:rPr>
              <w:lastRenderedPageBreak/>
              <w:t>коррективы</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основами поискового чтения</w:t>
            </w:r>
          </w:p>
        </w:tc>
        <w:tc>
          <w:tcPr>
            <w:tcW w:w="1701"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Умение представлять родную культуру</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Подготовка проекта «Планы на будущее»</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разработка проекта </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разрабатывать проект по заданной теме</w:t>
            </w:r>
          </w:p>
        </w:tc>
        <w:tc>
          <w:tcPr>
            <w:tcW w:w="233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Коммуникативные:</w:t>
            </w:r>
            <w:r w:rsidRPr="00247822">
              <w:rPr>
                <w:rFonts w:ascii="Times New Roman" w:hAnsi="Times New Roman" w:cs="Times New Roman"/>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 xml:space="preserve">умение принимать решения </w:t>
            </w:r>
            <w:proofErr w:type="gramStart"/>
            <w:r w:rsidRPr="00247822">
              <w:rPr>
                <w:rFonts w:ascii="Times New Roman" w:hAnsi="Times New Roman" w:cs="Times New Roman"/>
                <w:sz w:val="24"/>
                <w:szCs w:val="24"/>
              </w:rPr>
              <w:t>в</w:t>
            </w:r>
            <w:proofErr w:type="gramEnd"/>
            <w:r w:rsidRPr="00247822">
              <w:rPr>
                <w:rFonts w:ascii="Times New Roman" w:hAnsi="Times New Roman" w:cs="Times New Roman"/>
                <w:sz w:val="24"/>
                <w:szCs w:val="24"/>
              </w:rPr>
              <w:t xml:space="preserve"> проблем</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ной ситуации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701"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Отношение к учебе как к творческой деятельности</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Текущий, индивидуальный </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Защита проекта «Планы на будущее»</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 защиты проектов</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представление и защита проектов</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представлять и защищать проект</w:t>
            </w:r>
          </w:p>
        </w:tc>
        <w:tc>
          <w:tcPr>
            <w:tcW w:w="233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Коммуникативные:</w:t>
            </w:r>
            <w:r w:rsidRPr="00247822">
              <w:rPr>
                <w:rFonts w:ascii="Times New Roman" w:hAnsi="Times New Roman" w:cs="Times New Roman"/>
                <w:sz w:val="24"/>
                <w:szCs w:val="24"/>
              </w:rPr>
              <w:t xml:space="preserve"> 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умение принимать решения проблем</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осуществлять выбор наиболее </w:t>
            </w:r>
            <w:proofErr w:type="spellStart"/>
            <w:r w:rsidRPr="00247822">
              <w:rPr>
                <w:rFonts w:ascii="Times New Roman" w:hAnsi="Times New Roman" w:cs="Times New Roman"/>
                <w:sz w:val="24"/>
                <w:szCs w:val="24"/>
              </w:rPr>
              <w:t>эффектив</w:t>
            </w:r>
            <w:proofErr w:type="spellEnd"/>
          </w:p>
          <w:p w:rsidR="00247822" w:rsidRPr="00247822" w:rsidRDefault="00247822" w:rsidP="001E6C2A">
            <w:pPr>
              <w:spacing w:after="0" w:line="240" w:lineRule="auto"/>
              <w:rPr>
                <w:rFonts w:ascii="Times New Roman" w:hAnsi="Times New Roman" w:cs="Times New Roman"/>
                <w:sz w:val="24"/>
                <w:szCs w:val="24"/>
              </w:rPr>
            </w:pPr>
            <w:proofErr w:type="spellStart"/>
            <w:r w:rsidRPr="00247822">
              <w:rPr>
                <w:rFonts w:ascii="Times New Roman" w:hAnsi="Times New Roman" w:cs="Times New Roman"/>
                <w:sz w:val="24"/>
                <w:szCs w:val="24"/>
              </w:rPr>
              <w:lastRenderedPageBreak/>
              <w:t>ных</w:t>
            </w:r>
            <w:proofErr w:type="spellEnd"/>
            <w:r w:rsidRPr="00247822">
              <w:rPr>
                <w:rFonts w:ascii="Times New Roman" w:hAnsi="Times New Roman" w:cs="Times New Roman"/>
                <w:sz w:val="24"/>
                <w:szCs w:val="24"/>
              </w:rPr>
              <w:t xml:space="preserve"> способов решения задач</w:t>
            </w:r>
          </w:p>
        </w:tc>
        <w:tc>
          <w:tcPr>
            <w:tcW w:w="1701"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Нравственно-этический опыт взаимодействия со сверстниками</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Периодический, индивидуальный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1E6C2A">
            <w:pPr>
              <w:spacing w:after="0" w:line="240" w:lineRule="auto"/>
              <w:ind w:left="360"/>
              <w:jc w:val="center"/>
              <w:rPr>
                <w:rFonts w:ascii="Times New Roman" w:hAnsi="Times New Roman" w:cs="Times New Roman"/>
                <w:sz w:val="24"/>
                <w:szCs w:val="24"/>
              </w:rPr>
            </w:pPr>
          </w:p>
        </w:tc>
        <w:tc>
          <w:tcPr>
            <w:tcW w:w="14747" w:type="dxa"/>
            <w:gridSpan w:val="22"/>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Тема 5. Давайте используем свой шанс! 3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Соревнования на международном конкурсе</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Презентация НЛЕ;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-развитие  ЛФ УН чтения АТ  с пониманием основного содержания</w:t>
            </w:r>
            <w:proofErr w:type="gramStart"/>
            <w:r w:rsidRPr="00247822">
              <w:rPr>
                <w:rFonts w:ascii="Times New Roman" w:hAnsi="Times New Roman" w:cs="Times New Roman"/>
                <w:sz w:val="24"/>
                <w:szCs w:val="24"/>
              </w:rPr>
              <w:t xml:space="preserve"> .</w:t>
            </w:r>
            <w:proofErr w:type="gramEnd"/>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proofErr w:type="gramStart"/>
            <w:r w:rsidRPr="00247822">
              <w:rPr>
                <w:rFonts w:ascii="Times New Roman" w:hAnsi="Times New Roman" w:cs="Times New Roman"/>
                <w:b/>
                <w:i/>
                <w:sz w:val="24"/>
                <w:szCs w:val="24"/>
                <w:lang w:val="en-US"/>
              </w:rPr>
              <w:t>:</w:t>
            </w:r>
            <w:r w:rsidRPr="00247822">
              <w:rPr>
                <w:rFonts w:ascii="Times New Roman" w:hAnsi="Times New Roman" w:cs="Times New Roman"/>
                <w:sz w:val="24"/>
                <w:szCs w:val="24"/>
              </w:rPr>
              <w:t>с</w:t>
            </w:r>
            <w:proofErr w:type="gramEnd"/>
            <w:r w:rsidRPr="00247822">
              <w:rPr>
                <w:rFonts w:ascii="Times New Roman" w:hAnsi="Times New Roman" w:cs="Times New Roman"/>
                <w:sz w:val="24"/>
                <w:szCs w:val="24"/>
              </w:rPr>
              <w:t>лова</w:t>
            </w:r>
          </w:p>
          <w:p w:rsidR="00247822" w:rsidRPr="00247822" w:rsidRDefault="00247822" w:rsidP="001E6C2A">
            <w:pPr>
              <w:spacing w:after="0" w:line="240" w:lineRule="auto"/>
              <w:ind w:right="-222"/>
              <w:rPr>
                <w:rFonts w:ascii="Times New Roman" w:hAnsi="Times New Roman" w:cs="Times New Roman"/>
                <w:b/>
                <w:i/>
                <w:sz w:val="24"/>
                <w:szCs w:val="24"/>
                <w:lang w:val="en-US"/>
              </w:rPr>
            </w:pPr>
            <w:r w:rsidRPr="00247822">
              <w:rPr>
                <w:rFonts w:ascii="Times New Roman" w:hAnsi="Times New Roman" w:cs="Times New Roman"/>
                <w:color w:val="000000"/>
                <w:w w:val="91"/>
                <w:sz w:val="24"/>
                <w:szCs w:val="24"/>
                <w:lang w:val="en-US"/>
              </w:rPr>
              <w:t>Chance, competition, luck, phone, mean, lose, win</w:t>
            </w:r>
            <w:r w:rsidRPr="00247822">
              <w:rPr>
                <w:rFonts w:ascii="Times New Roman" w:hAnsi="Times New Roman" w:cs="Times New Roman"/>
                <w:b/>
                <w:i/>
                <w:sz w:val="24"/>
                <w:szCs w:val="24"/>
                <w:lang w:val="en-US"/>
              </w:rPr>
              <w:t xml:space="preserve"> </w:t>
            </w:r>
          </w:p>
          <w:p w:rsidR="00247822" w:rsidRPr="00247822" w:rsidRDefault="00247822" w:rsidP="001E6C2A">
            <w:pPr>
              <w:spacing w:after="0" w:line="240" w:lineRule="auto"/>
              <w:ind w:right="-222"/>
              <w:rPr>
                <w:rFonts w:ascii="Times New Roman" w:hAnsi="Times New Roman" w:cs="Times New Roman"/>
                <w:b/>
                <w:i/>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w:t>
            </w:r>
            <w:r w:rsidRPr="00247822">
              <w:rPr>
                <w:rFonts w:ascii="Times New Roman" w:hAnsi="Times New Roman" w:cs="Times New Roman"/>
                <w:color w:val="000000"/>
                <w:w w:val="91"/>
                <w:sz w:val="24"/>
                <w:szCs w:val="24"/>
              </w:rPr>
              <w:t>Произношение новых слов   и выражений</w:t>
            </w:r>
          </w:p>
        </w:tc>
        <w:tc>
          <w:tcPr>
            <w:tcW w:w="233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Коммуникативные:</w:t>
            </w:r>
            <w:r w:rsidRPr="00247822">
              <w:rPr>
                <w:rFonts w:ascii="Times New Roman" w:hAnsi="Times New Roman" w:cs="Times New Roman"/>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коллективно обсуждать проблему</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контроль в форме сличения способа действия и его результата с эталоном с целью обнаружения отклонений и отличий от эталона</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владеть основами поискового чтения</w:t>
            </w:r>
          </w:p>
        </w:tc>
        <w:tc>
          <w:tcPr>
            <w:tcW w:w="1701"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Дисциплинированность, последовательность, самостоятельность</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color w:val="000000"/>
                <w:w w:val="91"/>
                <w:sz w:val="24"/>
                <w:szCs w:val="24"/>
              </w:rPr>
              <w:t>Учимся заполнять анкету.</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sz w:val="24"/>
                <w:szCs w:val="24"/>
              </w:rPr>
              <w:t>Совершенствование навыка письменной речи - обучение заполнения анкеты</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заполнять анкету</w:t>
            </w:r>
          </w:p>
        </w:tc>
        <w:tc>
          <w:tcPr>
            <w:tcW w:w="233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Коммуникативные:</w:t>
            </w:r>
            <w:r w:rsidRPr="00247822">
              <w:rPr>
                <w:rFonts w:ascii="Times New Roman" w:hAnsi="Times New Roman" w:cs="Times New Roman"/>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умение принимать решения в проблемной ситуации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 xml:space="preserve">осуществлять выбор наиболее эффективных </w:t>
            </w:r>
            <w:r w:rsidRPr="00247822">
              <w:rPr>
                <w:rFonts w:ascii="Times New Roman" w:hAnsi="Times New Roman" w:cs="Times New Roman"/>
                <w:sz w:val="24"/>
                <w:szCs w:val="24"/>
              </w:rPr>
              <w:lastRenderedPageBreak/>
              <w:t>способов решения задач</w:t>
            </w:r>
          </w:p>
        </w:tc>
        <w:tc>
          <w:tcPr>
            <w:tcW w:w="1701"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Дисциплинированность, последовательность, самостоятельность</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Мини-проект «Придумай свой конкурс»</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Лексика цикла 1</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разрабатывать и реализовывать творческий проект; готовность к коллективному творчеству; взаимопомощь при работе в паре и группе</w:t>
            </w:r>
          </w:p>
          <w:p w:rsidR="00247822" w:rsidRPr="00247822" w:rsidRDefault="00247822" w:rsidP="001E6C2A">
            <w:pPr>
              <w:spacing w:after="0" w:line="240" w:lineRule="auto"/>
              <w:rPr>
                <w:rFonts w:ascii="Times New Roman" w:hAnsi="Times New Roman" w:cs="Times New Roman"/>
                <w:b/>
                <w:i/>
                <w:sz w:val="24"/>
                <w:szCs w:val="24"/>
              </w:rPr>
            </w:pPr>
          </w:p>
        </w:tc>
        <w:tc>
          <w:tcPr>
            <w:tcW w:w="233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Коммуникативные:</w:t>
            </w:r>
            <w:r w:rsidRPr="00247822">
              <w:rPr>
                <w:rFonts w:ascii="Times New Roman" w:hAnsi="Times New Roman" w:cs="Times New Roman"/>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умение принимать решения в проблемной ситуации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701"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Дисциплинированность, последовательность, самостоятельность</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Периодический, индивидуальный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1E6C2A">
            <w:pPr>
              <w:spacing w:after="0" w:line="240" w:lineRule="auto"/>
              <w:ind w:left="360"/>
              <w:jc w:val="center"/>
              <w:rPr>
                <w:rFonts w:ascii="Times New Roman" w:hAnsi="Times New Roman" w:cs="Times New Roman"/>
                <w:sz w:val="24"/>
                <w:szCs w:val="24"/>
              </w:rPr>
            </w:pPr>
          </w:p>
        </w:tc>
        <w:tc>
          <w:tcPr>
            <w:tcW w:w="14747" w:type="dxa"/>
            <w:gridSpan w:val="22"/>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Тема 6. Как читать цифры и даты. 1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sz w:val="24"/>
                <w:szCs w:val="24"/>
              </w:rPr>
              <w:t>Учимся читать числа и даты.</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sz w:val="24"/>
                <w:szCs w:val="24"/>
              </w:rPr>
              <w:t xml:space="preserve">Развитие умение соотносить графический образ слова со </w:t>
            </w:r>
            <w:proofErr w:type="gramStart"/>
            <w:r w:rsidRPr="00247822">
              <w:rPr>
                <w:rFonts w:ascii="Times New Roman" w:hAnsi="Times New Roman" w:cs="Times New Roman"/>
                <w:sz w:val="24"/>
                <w:szCs w:val="24"/>
              </w:rPr>
              <w:t>звуковым</w:t>
            </w:r>
            <w:proofErr w:type="gramEnd"/>
            <w:r w:rsidRPr="00247822">
              <w:rPr>
                <w:rFonts w:ascii="Times New Roman" w:hAnsi="Times New Roman" w:cs="Times New Roman"/>
                <w:sz w:val="24"/>
                <w:szCs w:val="24"/>
              </w:rPr>
              <w:t>.</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b/>
                <w:i/>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w:t>
            </w:r>
          </w:p>
          <w:p w:rsidR="00247822" w:rsidRPr="00247822" w:rsidRDefault="00247822" w:rsidP="001E6C2A">
            <w:pPr>
              <w:spacing w:after="0" w:line="240" w:lineRule="auto"/>
              <w:rPr>
                <w:rFonts w:ascii="Times New Roman" w:hAnsi="Times New Roman" w:cs="Times New Roman"/>
                <w:b/>
                <w:i/>
                <w:sz w:val="24"/>
                <w:szCs w:val="24"/>
                <w:lang w:val="en-US"/>
              </w:rPr>
            </w:pP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lang w:val="en-US"/>
              </w:rPr>
              <w:t>I was born…</w:t>
            </w:r>
          </w:p>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sz w:val="24"/>
                <w:szCs w:val="24"/>
                <w:lang w:val="en-US"/>
              </w:rPr>
              <w:t>Left to…</w:t>
            </w:r>
          </w:p>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sz w:val="24"/>
                <w:szCs w:val="24"/>
                <w:lang w:val="en-US"/>
              </w:rPr>
              <w:t>Moved to…</w:t>
            </w:r>
          </w:p>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sz w:val="24"/>
                <w:szCs w:val="24"/>
                <w:lang w:val="en-US"/>
              </w:rPr>
              <w:t>Population, wet, temperature, dry, was founded, area, square kilometers, rainfall</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 xml:space="preserve">адекватно произносить </w:t>
            </w:r>
            <w:proofErr w:type="spellStart"/>
            <w:r w:rsidRPr="00247822">
              <w:rPr>
                <w:rFonts w:ascii="Times New Roman" w:hAnsi="Times New Roman" w:cs="Times New Roman"/>
                <w:sz w:val="24"/>
                <w:szCs w:val="24"/>
              </w:rPr>
              <w:t>зв</w:t>
            </w:r>
            <w:proofErr w:type="gramStart"/>
            <w:r w:rsidRPr="00247822">
              <w:rPr>
                <w:rFonts w:ascii="Times New Roman" w:hAnsi="Times New Roman" w:cs="Times New Roman"/>
                <w:sz w:val="24"/>
                <w:szCs w:val="24"/>
              </w:rPr>
              <w:t>.а</w:t>
            </w:r>
            <w:proofErr w:type="gramEnd"/>
            <w:r w:rsidRPr="00247822">
              <w:rPr>
                <w:rFonts w:ascii="Times New Roman" w:hAnsi="Times New Roman" w:cs="Times New Roman"/>
                <w:sz w:val="24"/>
                <w:szCs w:val="24"/>
              </w:rPr>
              <w:t>нгл</w:t>
            </w:r>
            <w:proofErr w:type="spellEnd"/>
            <w:r w:rsidRPr="00247822">
              <w:rPr>
                <w:rFonts w:ascii="Times New Roman" w:hAnsi="Times New Roman" w:cs="Times New Roman"/>
                <w:sz w:val="24"/>
                <w:szCs w:val="24"/>
              </w:rPr>
              <w:t>. яз., соблюдая ударения в слове и фразе, применение правил чтения</w:t>
            </w:r>
          </w:p>
        </w:tc>
        <w:tc>
          <w:tcPr>
            <w:tcW w:w="233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Коммуникативные:</w:t>
            </w:r>
            <w:r w:rsidRPr="00247822">
              <w:rPr>
                <w:rFonts w:ascii="Times New Roman" w:hAnsi="Times New Roman" w:cs="Times New Roman"/>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пользоваться справочным материалом (грамматическим и лингвострановедческим справочниками)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умение действовать по образцу/аналогии при выполнении упражнений</w:t>
            </w:r>
            <w:r w:rsidRPr="00247822">
              <w:rPr>
                <w:rFonts w:ascii="Times New Roman" w:hAnsi="Times New Roman" w:cs="Times New Roman"/>
                <w:b/>
                <w:i/>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lastRenderedPageBreak/>
              <w:t>Познавательные: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701"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Дисциплинированность, последовательность, самостоятельность</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1E6C2A">
            <w:pPr>
              <w:spacing w:after="0" w:line="240" w:lineRule="auto"/>
              <w:ind w:left="360"/>
              <w:jc w:val="center"/>
              <w:rPr>
                <w:rFonts w:ascii="Times New Roman" w:hAnsi="Times New Roman" w:cs="Times New Roman"/>
                <w:sz w:val="24"/>
                <w:szCs w:val="24"/>
              </w:rPr>
            </w:pPr>
          </w:p>
        </w:tc>
        <w:tc>
          <w:tcPr>
            <w:tcW w:w="14747" w:type="dxa"/>
            <w:gridSpan w:val="2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b/>
                <w:sz w:val="24"/>
                <w:szCs w:val="24"/>
              </w:rPr>
              <w:t>Тема 7. Поговорим о знаменитых людях. 3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Знаменитые люди</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sz w:val="24"/>
                <w:szCs w:val="24"/>
              </w:rPr>
              <w:t>Введение страноведческой информации</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lang w:val="en-US"/>
              </w:rPr>
              <w:t>Unlike, advantage, disadvantage, devote, war, participate, freedom, death, remember</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планировать свое речевое и неречевое поведение</w:t>
            </w:r>
          </w:p>
        </w:tc>
        <w:tc>
          <w:tcPr>
            <w:tcW w:w="233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Коммуникативные:</w:t>
            </w:r>
            <w:r w:rsidRPr="00247822">
              <w:rPr>
                <w:rFonts w:ascii="Times New Roman" w:hAnsi="Times New Roman" w:cs="Times New Roman"/>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взаимодействовать с окружающими, выполняя разные социальные роли;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извлечение информации в соответствии с целью </w:t>
            </w:r>
            <w:proofErr w:type="spellStart"/>
            <w:r w:rsidRPr="00247822">
              <w:rPr>
                <w:rFonts w:ascii="Times New Roman" w:hAnsi="Times New Roman" w:cs="Times New Roman"/>
                <w:sz w:val="24"/>
                <w:szCs w:val="24"/>
              </w:rPr>
              <w:t>аудирования</w:t>
            </w:r>
            <w:proofErr w:type="spellEnd"/>
            <w:r w:rsidRPr="00247822">
              <w:rPr>
                <w:rFonts w:ascii="Times New Roman" w:hAnsi="Times New Roman" w:cs="Times New Roman"/>
                <w:sz w:val="24"/>
                <w:szCs w:val="24"/>
              </w:rPr>
              <w:t xml:space="preserve"> \ чтения</w:t>
            </w:r>
          </w:p>
        </w:tc>
        <w:tc>
          <w:tcPr>
            <w:tcW w:w="1701"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Отношение к учебе как к творческой деятельности</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sz w:val="24"/>
                <w:szCs w:val="24"/>
              </w:rPr>
              <w:t>Глагол + -</w:t>
            </w:r>
            <w:proofErr w:type="spellStart"/>
            <w:r w:rsidRPr="00247822">
              <w:rPr>
                <w:rFonts w:ascii="Times New Roman" w:hAnsi="Times New Roman" w:cs="Times New Roman"/>
                <w:sz w:val="24"/>
                <w:szCs w:val="24"/>
              </w:rPr>
              <w:t>ing</w:t>
            </w:r>
            <w:proofErr w:type="spellEnd"/>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color w:val="000000"/>
                <w:w w:val="91"/>
                <w:sz w:val="24"/>
                <w:szCs w:val="24"/>
              </w:rPr>
              <w:t>Введение нового грамматического материала и его первичное закрепление в УР</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b/>
                <w:i/>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w:t>
            </w:r>
          </w:p>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lang w:val="en-US"/>
              </w:rPr>
              <w:t>Mind +</w:t>
            </w:r>
            <w:proofErr w:type="spellStart"/>
            <w:r w:rsidRPr="00247822">
              <w:rPr>
                <w:rFonts w:ascii="Times New Roman" w:hAnsi="Times New Roman" w:cs="Times New Roman"/>
                <w:sz w:val="24"/>
                <w:szCs w:val="24"/>
                <w:lang w:val="en-US"/>
              </w:rPr>
              <w:t>Ving</w:t>
            </w:r>
            <w:proofErr w:type="spellEnd"/>
            <w:r w:rsidRPr="00247822">
              <w:rPr>
                <w:rFonts w:ascii="Times New Roman" w:hAnsi="Times New Roman" w:cs="Times New Roman"/>
                <w:sz w:val="24"/>
                <w:szCs w:val="24"/>
                <w:lang w:val="en-US"/>
              </w:rPr>
              <w:t>,</w:t>
            </w:r>
          </w:p>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sz w:val="24"/>
                <w:szCs w:val="24"/>
                <w:lang w:val="en-US"/>
              </w:rPr>
              <w:t xml:space="preserve"> give up + </w:t>
            </w:r>
            <w:proofErr w:type="spellStart"/>
            <w:r w:rsidRPr="00247822">
              <w:rPr>
                <w:rFonts w:ascii="Times New Roman" w:hAnsi="Times New Roman" w:cs="Times New Roman"/>
                <w:sz w:val="24"/>
                <w:szCs w:val="24"/>
                <w:lang w:val="en-US"/>
              </w:rPr>
              <w:t>Ving</w:t>
            </w:r>
            <w:proofErr w:type="spell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использовать НГМ в УР</w:t>
            </w:r>
          </w:p>
        </w:tc>
        <w:tc>
          <w:tcPr>
            <w:tcW w:w="233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Коммуникативные:</w:t>
            </w:r>
            <w:r w:rsidRPr="00247822">
              <w:rPr>
                <w:rFonts w:ascii="Times New Roman" w:hAnsi="Times New Roman" w:cs="Times New Roman"/>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Систематизация, обобщение и использование </w:t>
            </w:r>
            <w:r w:rsidRPr="00247822">
              <w:rPr>
                <w:rFonts w:ascii="Times New Roman" w:hAnsi="Times New Roman" w:cs="Times New Roman"/>
                <w:sz w:val="24"/>
                <w:szCs w:val="24"/>
              </w:rPr>
              <w:lastRenderedPageBreak/>
              <w:t>полученной информации в УР;</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 xml:space="preserve">поиск и выделение нужной информации, обобщение и фиксация информации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развитие исследовательских учебных действий, включая навыки работы с информацией; </w:t>
            </w:r>
          </w:p>
        </w:tc>
        <w:tc>
          <w:tcPr>
            <w:tcW w:w="1701"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Дисциплинированность, последовательность, самостоятель</w:t>
            </w:r>
            <w:r w:rsidRPr="00247822">
              <w:rPr>
                <w:rFonts w:ascii="Times New Roman" w:hAnsi="Times New Roman" w:cs="Times New Roman"/>
                <w:sz w:val="24"/>
                <w:szCs w:val="24"/>
              </w:rPr>
              <w:lastRenderedPageBreak/>
              <w:t>ность</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Мини-проект «Знаменитые люди»</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разработка проекта </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разрабатывать проект по заданной теме</w:t>
            </w:r>
          </w:p>
        </w:tc>
        <w:tc>
          <w:tcPr>
            <w:tcW w:w="233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Коммуникативные:</w:t>
            </w:r>
            <w:r w:rsidRPr="00247822">
              <w:rPr>
                <w:rFonts w:ascii="Times New Roman" w:hAnsi="Times New Roman" w:cs="Times New Roman"/>
                <w:sz w:val="24"/>
                <w:szCs w:val="24"/>
              </w:rPr>
              <w:t xml:space="preserve"> </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r w:rsidRPr="00247822">
              <w:rPr>
                <w:rFonts w:ascii="Times New Roman" w:hAnsi="Times New Roman" w:cs="Times New Roman"/>
                <w:b/>
                <w:i/>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навыки коллективной учебной деятельности при разработке и реализации творческого проекта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lastRenderedPageBreak/>
              <w:t>Познавательные: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701"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Отношение к учебе как к творческой деятельности</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Текущий, индивидуальный </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1E6C2A">
            <w:pPr>
              <w:spacing w:after="0" w:line="240" w:lineRule="auto"/>
              <w:ind w:left="360"/>
              <w:jc w:val="center"/>
              <w:rPr>
                <w:rFonts w:ascii="Times New Roman" w:hAnsi="Times New Roman" w:cs="Times New Roman"/>
                <w:sz w:val="24"/>
                <w:szCs w:val="24"/>
              </w:rPr>
            </w:pPr>
          </w:p>
        </w:tc>
        <w:tc>
          <w:tcPr>
            <w:tcW w:w="14747" w:type="dxa"/>
            <w:gridSpan w:val="2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b/>
                <w:sz w:val="24"/>
                <w:szCs w:val="24"/>
              </w:rPr>
              <w:t>Тема 8. Веришь ли ты в предрассудки? 2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Суеверия</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sz w:val="24"/>
                <w:szCs w:val="24"/>
              </w:rPr>
              <w:t>Повелительное наклонение</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lang w:val="en-US"/>
              </w:rPr>
              <w:t>Good luck, bad luck, superstition, pumpkin, Watch out!  Be</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careful</w:t>
            </w:r>
            <w:r w:rsidRPr="00247822">
              <w:rPr>
                <w:rFonts w:ascii="Times New Roman" w:hAnsi="Times New Roman" w:cs="Times New Roman"/>
                <w:sz w:val="24"/>
                <w:szCs w:val="24"/>
              </w:rPr>
              <w:t>!</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адекватное произношение звуков и соблюдение правильной интонации в различных предложениях</w:t>
            </w:r>
          </w:p>
        </w:tc>
        <w:tc>
          <w:tcPr>
            <w:tcW w:w="233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Коммуникативные:</w:t>
            </w:r>
            <w:r w:rsidRPr="00247822">
              <w:rPr>
                <w:rFonts w:ascii="Times New Roman" w:hAnsi="Times New Roman" w:cs="Times New Roman"/>
                <w:sz w:val="24"/>
                <w:szCs w:val="24"/>
              </w:rPr>
              <w:t xml:space="preserve"> </w:t>
            </w:r>
          </w:p>
          <w:p w:rsidR="00247822" w:rsidRPr="00247822" w:rsidRDefault="00247822" w:rsidP="001E6C2A">
            <w:pPr>
              <w:spacing w:after="0" w:line="240" w:lineRule="auto"/>
              <w:ind w:left="-46"/>
              <w:rPr>
                <w:rFonts w:ascii="Times New Roman" w:hAnsi="Times New Roman" w:cs="Times New Roman"/>
                <w:sz w:val="24"/>
                <w:szCs w:val="24"/>
              </w:rPr>
            </w:pPr>
            <w:r w:rsidRPr="00247822">
              <w:rPr>
                <w:rFonts w:ascii="Times New Roman" w:hAnsi="Times New Roman" w:cs="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умение принимать решения в проблемной ситуации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работать с информацией, осуществлять ее поиск, анализ, обобщение, выделение главного и фиксацию.</w:t>
            </w:r>
          </w:p>
        </w:tc>
        <w:tc>
          <w:tcPr>
            <w:tcW w:w="1701"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Дисциплинированность, самостоятельность</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sz w:val="24"/>
                <w:szCs w:val="24"/>
              </w:rPr>
              <w:t>Хэллоуин</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color w:val="000000"/>
                <w:w w:val="91"/>
                <w:sz w:val="24"/>
                <w:szCs w:val="24"/>
              </w:rPr>
              <w:t>Введение страноведческой информации</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p>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color w:val="000000"/>
                <w:w w:val="91"/>
                <w:sz w:val="24"/>
                <w:szCs w:val="24"/>
                <w:lang w:val="en-US"/>
              </w:rPr>
              <w:t xml:space="preserve">Superstitions ,believe in, touch wood, cross </w:t>
            </w:r>
            <w:proofErr w:type="spellStart"/>
            <w:r w:rsidRPr="00247822">
              <w:rPr>
                <w:rFonts w:ascii="Times New Roman" w:hAnsi="Times New Roman" w:cs="Times New Roman"/>
                <w:color w:val="000000"/>
                <w:w w:val="91"/>
                <w:sz w:val="24"/>
                <w:szCs w:val="24"/>
                <w:lang w:val="en-US"/>
              </w:rPr>
              <w:t>thingers</w:t>
            </w:r>
            <w:proofErr w:type="spellEnd"/>
            <w:r w:rsidRPr="00247822">
              <w:rPr>
                <w:rFonts w:ascii="Times New Roman" w:hAnsi="Times New Roman" w:cs="Times New Roman"/>
                <w:color w:val="000000"/>
                <w:w w:val="91"/>
                <w:sz w:val="24"/>
                <w:szCs w:val="24"/>
                <w:lang w:val="en-US"/>
              </w:rPr>
              <w:t xml:space="preserve">, wear a charm, kill a spider, </w:t>
            </w:r>
            <w:r w:rsidRPr="00247822">
              <w:rPr>
                <w:rFonts w:ascii="Times New Roman" w:hAnsi="Times New Roman" w:cs="Times New Roman"/>
                <w:color w:val="000000"/>
                <w:w w:val="91"/>
                <w:sz w:val="24"/>
                <w:szCs w:val="24"/>
                <w:lang w:val="en-US"/>
              </w:rPr>
              <w:lastRenderedPageBreak/>
              <w:t xml:space="preserve">have horse shore </w:t>
            </w:r>
          </w:p>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color w:val="000000"/>
                <w:w w:val="91"/>
                <w:sz w:val="24"/>
                <w:szCs w:val="24"/>
                <w:lang w:val="en-US"/>
              </w:rPr>
              <w:t>over the door, look for a four-leaf clover,</w:t>
            </w:r>
          </w:p>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color w:val="000000"/>
                <w:w w:val="91"/>
                <w:sz w:val="24"/>
                <w:szCs w:val="24"/>
                <w:lang w:val="en-US"/>
              </w:rPr>
              <w:t xml:space="preserve">luck lantern, pumpkin, the souls </w:t>
            </w:r>
          </w:p>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color w:val="000000"/>
                <w:w w:val="91"/>
                <w:sz w:val="24"/>
                <w:szCs w:val="24"/>
                <w:lang w:val="en-US"/>
              </w:rPr>
              <w:t xml:space="preserve">of the dead, decorate </w:t>
            </w:r>
          </w:p>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color w:val="000000"/>
                <w:w w:val="91"/>
                <w:sz w:val="24"/>
                <w:szCs w:val="24"/>
                <w:lang w:val="en-US"/>
              </w:rPr>
              <w:t xml:space="preserve">with, candle, trick or </w:t>
            </w:r>
          </w:p>
          <w:p w:rsidR="00247822" w:rsidRPr="00247822" w:rsidRDefault="00247822" w:rsidP="001E6C2A">
            <w:pPr>
              <w:spacing w:after="0" w:line="240" w:lineRule="auto"/>
              <w:rPr>
                <w:rFonts w:ascii="Times New Roman" w:hAnsi="Times New Roman" w:cs="Times New Roman"/>
                <w:sz w:val="24"/>
                <w:szCs w:val="24"/>
                <w:lang w:val="en-US"/>
              </w:rPr>
            </w:pPr>
            <w:proofErr w:type="gramStart"/>
            <w:r w:rsidRPr="00247822">
              <w:rPr>
                <w:rFonts w:ascii="Times New Roman" w:hAnsi="Times New Roman" w:cs="Times New Roman"/>
                <w:color w:val="000000"/>
                <w:w w:val="91"/>
                <w:sz w:val="24"/>
                <w:szCs w:val="24"/>
                <w:lang w:val="en-US"/>
              </w:rPr>
              <w:t>treat</w:t>
            </w:r>
            <w:proofErr w:type="gramEnd"/>
            <w:r w:rsidRPr="00247822">
              <w:rPr>
                <w:rFonts w:ascii="Times New Roman" w:hAnsi="Times New Roman" w:cs="Times New Roman"/>
                <w:color w:val="000000"/>
                <w:w w:val="91"/>
                <w:sz w:val="24"/>
                <w:szCs w:val="24"/>
                <w:lang w:val="en-US"/>
              </w:rPr>
              <w:t>, scary.</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владение навыками чтения и перевода</w:t>
            </w:r>
          </w:p>
        </w:tc>
        <w:tc>
          <w:tcPr>
            <w:tcW w:w="233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lastRenderedPageBreak/>
              <w:t>Коммуникативные:</w:t>
            </w:r>
            <w:r w:rsidRPr="00247822">
              <w:rPr>
                <w:rFonts w:ascii="Times New Roman" w:hAnsi="Times New Roman" w:cs="Times New Roman"/>
                <w:sz w:val="24"/>
                <w:szCs w:val="24"/>
              </w:rPr>
              <w:t xml:space="preserve"> </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 xml:space="preserve">развитие умения планировать свое </w:t>
            </w:r>
            <w:r w:rsidRPr="00247822">
              <w:rPr>
                <w:rFonts w:ascii="Times New Roman" w:hAnsi="Times New Roman" w:cs="Times New Roman"/>
                <w:sz w:val="24"/>
                <w:szCs w:val="24"/>
              </w:rPr>
              <w:lastRenderedPageBreak/>
              <w:t>речевое и неречевое поведение</w:t>
            </w:r>
            <w:r w:rsidRPr="00247822">
              <w:rPr>
                <w:rFonts w:ascii="Times New Roman" w:hAnsi="Times New Roman" w:cs="Times New Roman"/>
                <w:b/>
                <w:i/>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умение принимать решения в проблемной ситуации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извлечение информации в соответствии с целью чтения.</w:t>
            </w:r>
          </w:p>
        </w:tc>
        <w:tc>
          <w:tcPr>
            <w:tcW w:w="1701"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Нравственно-этический опыт взаимодейств</w:t>
            </w:r>
            <w:r w:rsidRPr="00247822">
              <w:rPr>
                <w:rFonts w:ascii="Times New Roman" w:hAnsi="Times New Roman" w:cs="Times New Roman"/>
                <w:sz w:val="24"/>
                <w:szCs w:val="24"/>
              </w:rPr>
              <w:lastRenderedPageBreak/>
              <w:t>ия со сверстниками</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1E6C2A">
            <w:pPr>
              <w:spacing w:after="0" w:line="240" w:lineRule="auto"/>
              <w:ind w:left="360"/>
              <w:jc w:val="center"/>
              <w:rPr>
                <w:rFonts w:ascii="Times New Roman" w:hAnsi="Times New Roman" w:cs="Times New Roman"/>
                <w:sz w:val="24"/>
                <w:szCs w:val="24"/>
              </w:rPr>
            </w:pPr>
          </w:p>
        </w:tc>
        <w:tc>
          <w:tcPr>
            <w:tcW w:w="14747" w:type="dxa"/>
            <w:gridSpan w:val="2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b/>
                <w:sz w:val="24"/>
                <w:szCs w:val="24"/>
              </w:rPr>
              <w:t>Тема 9. Как мы общаемся друг с другом. 1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Виды коммуникации</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sz w:val="24"/>
                <w:szCs w:val="24"/>
              </w:rPr>
              <w:t>Развитие навыков изучающего чтения</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Знать: </w:t>
            </w:r>
          </w:p>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sz w:val="24"/>
                <w:szCs w:val="24"/>
                <w:lang w:val="en-US"/>
              </w:rPr>
              <w:t>Means, phone by means of, means of communication, to communicate, to ring up.</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вести диалог по заданной теме</w:t>
            </w:r>
          </w:p>
        </w:tc>
        <w:tc>
          <w:tcPr>
            <w:tcW w:w="233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Коммуникативные:</w:t>
            </w:r>
            <w:r w:rsidRPr="00247822">
              <w:rPr>
                <w:rFonts w:ascii="Times New Roman" w:hAnsi="Times New Roman" w:cs="Times New Roman"/>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планировать свое речевое и неречевое поведение;</w:t>
            </w:r>
          </w:p>
          <w:p w:rsidR="00247822" w:rsidRPr="00247822" w:rsidRDefault="00247822" w:rsidP="001E6C2A">
            <w:pPr>
              <w:spacing w:after="0" w:line="240" w:lineRule="auto"/>
              <w:rPr>
                <w:rFonts w:ascii="Times New Roman" w:hAnsi="Times New Roman" w:cs="Times New Roman"/>
                <w:sz w:val="24"/>
                <w:szCs w:val="24"/>
              </w:rPr>
            </w:pPr>
            <w:proofErr w:type="gramStart"/>
            <w:r w:rsidRPr="00247822">
              <w:rPr>
                <w:rFonts w:ascii="Times New Roman" w:hAnsi="Times New Roman" w:cs="Times New Roman"/>
                <w:b/>
                <w:i/>
                <w:sz w:val="24"/>
                <w:szCs w:val="24"/>
              </w:rPr>
              <w:t>Регулятивные</w:t>
            </w:r>
            <w:proofErr w:type="gramEnd"/>
            <w:r w:rsidRPr="00247822">
              <w:rPr>
                <w:rFonts w:ascii="Times New Roman" w:hAnsi="Times New Roman" w:cs="Times New Roman"/>
                <w:b/>
                <w:i/>
                <w:sz w:val="24"/>
                <w:szCs w:val="24"/>
              </w:rPr>
              <w:t xml:space="preserve">: </w:t>
            </w:r>
            <w:r w:rsidRPr="00247822">
              <w:rPr>
                <w:rFonts w:ascii="Times New Roman" w:hAnsi="Times New Roman" w:cs="Times New Roman"/>
                <w:sz w:val="24"/>
                <w:szCs w:val="24"/>
              </w:rPr>
              <w:t>умение работать в парах</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701"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Доброжелательное отношение к другим участникам учебной деятельности</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Текущий, индивидуальный </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1E6C2A">
            <w:pPr>
              <w:spacing w:after="0" w:line="240" w:lineRule="auto"/>
              <w:ind w:left="360"/>
              <w:jc w:val="center"/>
              <w:rPr>
                <w:rFonts w:ascii="Times New Roman" w:hAnsi="Times New Roman" w:cs="Times New Roman"/>
                <w:sz w:val="24"/>
                <w:szCs w:val="24"/>
              </w:rPr>
            </w:pPr>
          </w:p>
        </w:tc>
        <w:tc>
          <w:tcPr>
            <w:tcW w:w="14747" w:type="dxa"/>
            <w:gridSpan w:val="22"/>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Тема 10. Общаемся по телефону. 2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Телефонный разговор</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Сравнение и классификация объектов по выделенным признакам</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b/>
                <w:i/>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lang w:val="en-US"/>
              </w:rPr>
              <w:t>To give a message, to pass the call, Can I speak to? Hang</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on</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a</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moment</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 xml:space="preserve">анализировать, синтезировать, устанавливать </w:t>
            </w:r>
            <w:r w:rsidRPr="00247822">
              <w:rPr>
                <w:rFonts w:ascii="Times New Roman" w:hAnsi="Times New Roman" w:cs="Times New Roman"/>
                <w:sz w:val="24"/>
                <w:szCs w:val="24"/>
              </w:rPr>
              <w:lastRenderedPageBreak/>
              <w:t>причинно-следственные связи</w:t>
            </w:r>
          </w:p>
        </w:tc>
        <w:tc>
          <w:tcPr>
            <w:tcW w:w="233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lastRenderedPageBreak/>
              <w:t>Коммуникативные:</w:t>
            </w:r>
            <w:r w:rsidRPr="00247822">
              <w:rPr>
                <w:rFonts w:ascii="Times New Roman" w:hAnsi="Times New Roman" w:cs="Times New Roman"/>
                <w:sz w:val="24"/>
                <w:szCs w:val="24"/>
              </w:rPr>
              <w:t xml:space="preserve"> 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lastRenderedPageBreak/>
              <w:t>умение принимать решения проблем</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701"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Нравственно-этический опыт взаимодействия со сверстниками</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Периодический, индивидуальный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Разговор по телефону: за и против.</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Обучение диалогической речи,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-активизация лексических и произносительных навыков.</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rPr>
              <w:t>слова</w:t>
            </w:r>
            <w:r w:rsidRPr="00247822">
              <w:rPr>
                <w:rFonts w:ascii="Times New Roman" w:hAnsi="Times New Roman" w:cs="Times New Roman"/>
                <w:sz w:val="24"/>
                <w:szCs w:val="24"/>
                <w:lang w:val="en-US"/>
              </w:rPr>
              <w:t xml:space="preserve"> </w:t>
            </w:r>
            <w:r w:rsidRPr="00247822">
              <w:rPr>
                <w:rFonts w:ascii="Times New Roman" w:hAnsi="Times New Roman" w:cs="Times New Roman"/>
                <w:color w:val="000000"/>
                <w:w w:val="91"/>
                <w:sz w:val="24"/>
                <w:szCs w:val="24"/>
                <w:lang w:val="en-US"/>
              </w:rPr>
              <w:t>Means of communication, to invent, a message, a coast , to coast line, to entitle, to serve, to reach, to telephone</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логически строить диалогическую речь</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адекватно использовать речевые средства для решения различных коммуникативных задач</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 xml:space="preserve">преобразование практической задачи в </w:t>
            </w:r>
            <w:proofErr w:type="gramStart"/>
            <w:r w:rsidRPr="00247822">
              <w:rPr>
                <w:rFonts w:ascii="Times New Roman" w:hAnsi="Times New Roman" w:cs="Times New Roman"/>
                <w:sz w:val="24"/>
                <w:szCs w:val="24"/>
              </w:rPr>
              <w:t>познавательную</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строить логическое рассуждение</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Доброжелательное отношение к другим участникам учебной деятельности</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Предварительный,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1E6C2A">
            <w:pPr>
              <w:spacing w:after="0" w:line="240" w:lineRule="auto"/>
              <w:ind w:left="360"/>
              <w:jc w:val="center"/>
              <w:rPr>
                <w:rFonts w:ascii="Times New Roman" w:hAnsi="Times New Roman" w:cs="Times New Roman"/>
                <w:sz w:val="24"/>
                <w:szCs w:val="24"/>
              </w:rPr>
            </w:pPr>
          </w:p>
        </w:tc>
        <w:tc>
          <w:tcPr>
            <w:tcW w:w="14747" w:type="dxa"/>
            <w:gridSpan w:val="2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b/>
                <w:sz w:val="24"/>
                <w:szCs w:val="24"/>
              </w:rPr>
              <w:t>Тема 11. Использование компьютера для общения. 2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color w:val="000000"/>
                <w:w w:val="91"/>
                <w:sz w:val="24"/>
                <w:szCs w:val="24"/>
              </w:rPr>
              <w:t>Компьютер в нашей жизни.</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четко выражать свои мысли в соответствии с задачами и условиями коммуникации</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lang w:val="en-US"/>
              </w:rPr>
              <w:t>Computer,</w:t>
            </w:r>
          </w:p>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sz w:val="24"/>
                <w:szCs w:val="24"/>
                <w:lang w:val="en-US"/>
              </w:rPr>
              <w:t xml:space="preserve">Keyboard, mouse, </w:t>
            </w:r>
            <w:proofErr w:type="spellStart"/>
            <w:r w:rsidRPr="00247822">
              <w:rPr>
                <w:rFonts w:ascii="Times New Roman" w:hAnsi="Times New Roman" w:cs="Times New Roman"/>
                <w:sz w:val="24"/>
                <w:szCs w:val="24"/>
                <w:lang w:val="en-US"/>
              </w:rPr>
              <w:t>monitor,screen</w:t>
            </w:r>
            <w:proofErr w:type="spellEnd"/>
            <w:r w:rsidRPr="00247822">
              <w:rPr>
                <w:rFonts w:ascii="Times New Roman" w:hAnsi="Times New Roman" w:cs="Times New Roman"/>
                <w:sz w:val="24"/>
                <w:szCs w:val="24"/>
                <w:lang w:val="en-US"/>
              </w:rPr>
              <w:t>, mouse pad, disk, fax, to chat</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Уметь:</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Сравнивать объекты по определенному признаку</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адекватно использовать речевые средства для решения различных коммуникативных задач</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преобразование практической задачи в </w:t>
            </w:r>
            <w:proofErr w:type="gramStart"/>
            <w:r w:rsidRPr="00247822">
              <w:rPr>
                <w:rFonts w:ascii="Times New Roman" w:hAnsi="Times New Roman" w:cs="Times New Roman"/>
                <w:sz w:val="24"/>
                <w:szCs w:val="24"/>
              </w:rPr>
              <w:t>познавательную</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осуществлять расширенный поиск информации с использованием различный ресурсов</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Дисциплинированность, последовательность, самостоятельность</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Компьютер. За и против.</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color w:val="000000"/>
                <w:sz w:val="24"/>
                <w:szCs w:val="24"/>
              </w:rPr>
              <w:t>построение логической цепи рассуждений</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rPr>
              <w:t>слова</w:t>
            </w:r>
            <w:r w:rsidRPr="00247822">
              <w:rPr>
                <w:rFonts w:ascii="Times New Roman" w:hAnsi="Times New Roman" w:cs="Times New Roman"/>
                <w:sz w:val="24"/>
                <w:szCs w:val="24"/>
                <w:lang w:val="en-US"/>
              </w:rPr>
              <w:t xml:space="preserve"> </w:t>
            </w:r>
            <w:proofErr w:type="spellStart"/>
            <w:r w:rsidRPr="00247822">
              <w:rPr>
                <w:rFonts w:ascii="Times New Roman" w:hAnsi="Times New Roman" w:cs="Times New Roman"/>
                <w:sz w:val="24"/>
                <w:szCs w:val="24"/>
                <w:lang w:val="en-US"/>
              </w:rPr>
              <w:t>skype</w:t>
            </w:r>
            <w:proofErr w:type="spellEnd"/>
            <w:r w:rsidRPr="00247822">
              <w:rPr>
                <w:rFonts w:ascii="Times New Roman" w:hAnsi="Times New Roman" w:cs="Times New Roman"/>
                <w:sz w:val="24"/>
                <w:szCs w:val="24"/>
                <w:lang w:val="en-US"/>
              </w:rPr>
              <w:t xml:space="preserve"> call, fax message, network, store, send, receive, distance, use, chat, opportunity</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Уметь: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четко выражать свои мысли в соответствии с задачами и условиями коммуникации</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адекватно использовать речевые средства для решения различных коммуникативных задач</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преобразование практической задачи в </w:t>
            </w:r>
            <w:proofErr w:type="gramStart"/>
            <w:r w:rsidRPr="00247822">
              <w:rPr>
                <w:rFonts w:ascii="Times New Roman" w:hAnsi="Times New Roman" w:cs="Times New Roman"/>
                <w:sz w:val="24"/>
                <w:szCs w:val="24"/>
              </w:rPr>
              <w:t>познавательную</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сравнение и классификацию, самостоятельно выбирая критерии для указанных логических операций</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Ценностное отношение к  учебе</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Контрольная работа №2 по циклу 1.</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 контроля и знаний, умений и навыков</w:t>
            </w:r>
          </w:p>
          <w:p w:rsidR="00247822" w:rsidRPr="00247822" w:rsidRDefault="00247822" w:rsidP="001E6C2A">
            <w:pPr>
              <w:spacing w:after="0" w:line="240" w:lineRule="auto"/>
              <w:rPr>
                <w:rFonts w:ascii="Times New Roman" w:hAnsi="Times New Roman" w:cs="Times New Roman"/>
                <w:sz w:val="24"/>
                <w:szCs w:val="24"/>
              </w:rPr>
            </w:pP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лексика и грамматика раздела</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лексика и грамматика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лексика и грамматика раздела</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Коммуникативные: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и письменной речью</w:t>
            </w:r>
          </w:p>
          <w:p w:rsidR="00247822" w:rsidRPr="00247822" w:rsidRDefault="00247822" w:rsidP="001E6C2A">
            <w:pPr>
              <w:spacing w:after="0" w:line="240" w:lineRule="auto"/>
              <w:rPr>
                <w:rFonts w:ascii="Times New Roman" w:hAnsi="Times New Roman" w:cs="Times New Roman"/>
                <w:b/>
                <w:i/>
                <w:sz w:val="24"/>
                <w:szCs w:val="24"/>
              </w:rPr>
            </w:pPr>
            <w:proofErr w:type="gramStart"/>
            <w:r w:rsidRPr="00247822">
              <w:rPr>
                <w:rFonts w:ascii="Times New Roman" w:hAnsi="Times New Roman" w:cs="Times New Roman"/>
                <w:b/>
                <w:i/>
                <w:sz w:val="24"/>
                <w:szCs w:val="24"/>
              </w:rPr>
              <w:t xml:space="preserve">Регулятивные: </w:t>
            </w:r>
            <w:proofErr w:type="spellStart"/>
            <w:r w:rsidRPr="00247822">
              <w:rPr>
                <w:rFonts w:ascii="Times New Roman" w:hAnsi="Times New Roman" w:cs="Times New Roman"/>
                <w:sz w:val="24"/>
                <w:szCs w:val="24"/>
              </w:rPr>
              <w:t>саморегуляция</w:t>
            </w:r>
            <w:proofErr w:type="spellEnd"/>
            <w:r w:rsidRPr="00247822">
              <w:rPr>
                <w:rFonts w:ascii="Times New Roman" w:hAnsi="Times New Roman" w:cs="Times New Roman"/>
                <w:sz w:val="24"/>
                <w:szCs w:val="24"/>
              </w:rPr>
              <w:t xml:space="preserve"> как способность к мобилизации сил и волевому усилию  </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осуществлять выбор наиболее эффективных </w:t>
            </w:r>
            <w:r w:rsidRPr="00247822">
              <w:rPr>
                <w:rFonts w:ascii="Times New Roman" w:hAnsi="Times New Roman" w:cs="Times New Roman"/>
                <w:sz w:val="24"/>
                <w:szCs w:val="24"/>
              </w:rPr>
              <w:lastRenderedPageBreak/>
              <w:t>способов решения задач</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трудолюбие</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Периодический, индивидуальный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Подготовка проекта «Современные средства связи»</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разработка проекта</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Знать:</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Уметь:</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Рассказывать о любимом животном </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адекватно использовать речевые средства для решения коммуникативных задач</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уметь принимать решение в проблемной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трудолюбие</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Периодический, индивидуальный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Защита проекта «Современные средства связи»</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 защиты проектов</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Представление и защита проекта</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Знать:</w:t>
            </w:r>
            <w:r w:rsidRPr="00247822">
              <w:rPr>
                <w:rFonts w:ascii="Times New Roman" w:hAnsi="Times New Roman" w:cs="Times New Roman"/>
                <w:sz w:val="24"/>
                <w:szCs w:val="24"/>
              </w:rPr>
              <w:t xml:space="preserve"> 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представлять и защищать проект</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умение принимать решения </w:t>
            </w:r>
            <w:proofErr w:type="gramStart"/>
            <w:r w:rsidRPr="00247822">
              <w:rPr>
                <w:rFonts w:ascii="Times New Roman" w:hAnsi="Times New Roman" w:cs="Times New Roman"/>
                <w:sz w:val="24"/>
                <w:szCs w:val="24"/>
              </w:rPr>
              <w:t>в</w:t>
            </w:r>
            <w:proofErr w:type="gramEnd"/>
            <w:r w:rsidRPr="00247822">
              <w:rPr>
                <w:rFonts w:ascii="Times New Roman" w:hAnsi="Times New Roman" w:cs="Times New Roman"/>
                <w:sz w:val="24"/>
                <w:szCs w:val="24"/>
              </w:rPr>
              <w:t xml:space="preserve"> проблем</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Ценностное отношение к  учебе</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индивидуальный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15594" w:type="dxa"/>
            <w:gridSpan w:val="23"/>
            <w:shd w:val="clear" w:color="auto" w:fill="auto"/>
          </w:tcPr>
          <w:p w:rsidR="00247822" w:rsidRPr="00247822" w:rsidRDefault="00247822" w:rsidP="001E6C2A">
            <w:pPr>
              <w:tabs>
                <w:tab w:val="left" w:pos="1440"/>
                <w:tab w:val="left" w:pos="4787"/>
              </w:tabs>
              <w:spacing w:after="0" w:line="240" w:lineRule="auto"/>
              <w:jc w:val="center"/>
              <w:rPr>
                <w:rFonts w:ascii="Times New Roman" w:hAnsi="Times New Roman" w:cs="Times New Roman"/>
                <w:b/>
                <w:bCs/>
                <w:sz w:val="24"/>
                <w:szCs w:val="24"/>
              </w:rPr>
            </w:pPr>
            <w:r w:rsidRPr="00247822">
              <w:rPr>
                <w:rFonts w:ascii="Times New Roman" w:hAnsi="Times New Roman" w:cs="Times New Roman"/>
                <w:b/>
                <w:bCs/>
                <w:sz w:val="24"/>
                <w:szCs w:val="24"/>
              </w:rPr>
              <w:lastRenderedPageBreak/>
              <w:t>2 четверть</w:t>
            </w:r>
          </w:p>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bCs/>
                <w:sz w:val="24"/>
                <w:szCs w:val="24"/>
              </w:rPr>
              <w:t>Раздел 2. “Знакомимся с победителями международного конкурса среди подростков» - 22 часа</w:t>
            </w:r>
            <w:r w:rsidRPr="00247822">
              <w:rPr>
                <w:rFonts w:ascii="Times New Roman" w:hAnsi="Times New Roman" w:cs="Times New Roman"/>
                <w:b/>
                <w:sz w:val="24"/>
                <w:szCs w:val="24"/>
              </w:rPr>
              <w:t xml:space="preserve"> </w:t>
            </w:r>
          </w:p>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Тема 12. Знакомимся с победителями. 2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Знакомство</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Изучение нового материала</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знакомство с названиями некоторых стран, рек, континентов</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lang w:val="en-US"/>
              </w:rPr>
              <w:t>How do you do? Pleased to meet you. Let me introduce</w:t>
            </w:r>
          </w:p>
          <w:p w:rsidR="00247822" w:rsidRPr="00247822" w:rsidRDefault="00247822" w:rsidP="001E6C2A">
            <w:pPr>
              <w:spacing w:after="0" w:line="240" w:lineRule="auto"/>
              <w:ind w:right="-222"/>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адекватно произносить звуки английского языка, соблюдение ударения в слове и фразе, применение правил чтения при изучении новой лексики</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адекватно использовать речевые средства для решения коммуникативных задач</w:t>
            </w:r>
          </w:p>
          <w:p w:rsidR="00247822" w:rsidRPr="00247822" w:rsidRDefault="00247822" w:rsidP="001E6C2A">
            <w:pPr>
              <w:spacing w:after="0" w:line="240" w:lineRule="auto"/>
              <w:rPr>
                <w:rFonts w:ascii="Times New Roman" w:hAnsi="Times New Roman" w:cs="Times New Roman"/>
                <w:sz w:val="24"/>
                <w:szCs w:val="24"/>
              </w:rPr>
            </w:pPr>
            <w:proofErr w:type="gramStart"/>
            <w:r w:rsidRPr="00247822">
              <w:rPr>
                <w:rFonts w:ascii="Times New Roman" w:hAnsi="Times New Roman" w:cs="Times New Roman"/>
                <w:b/>
                <w:i/>
                <w:sz w:val="24"/>
                <w:szCs w:val="24"/>
              </w:rPr>
              <w:t>Регулятивные</w:t>
            </w:r>
            <w:proofErr w:type="gramEnd"/>
            <w:r w:rsidRPr="00247822">
              <w:rPr>
                <w:rFonts w:ascii="Times New Roman" w:hAnsi="Times New Roman" w:cs="Times New Roman"/>
                <w:b/>
                <w:i/>
                <w:sz w:val="24"/>
                <w:szCs w:val="24"/>
              </w:rPr>
              <w:t xml:space="preserve">: </w:t>
            </w:r>
            <w:r w:rsidRPr="00247822">
              <w:rPr>
                <w:rFonts w:ascii="Times New Roman" w:hAnsi="Times New Roman" w:cs="Times New Roman"/>
                <w:sz w:val="24"/>
                <w:szCs w:val="24"/>
              </w:rPr>
              <w:t>пре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образование практической задачи в </w:t>
            </w:r>
            <w:proofErr w:type="gramStart"/>
            <w:r w:rsidRPr="00247822">
              <w:rPr>
                <w:rFonts w:ascii="Times New Roman" w:hAnsi="Times New Roman" w:cs="Times New Roman"/>
                <w:sz w:val="24"/>
                <w:szCs w:val="24"/>
              </w:rPr>
              <w:t>познавательную</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объяснять явления, выявляемые в ходе изучения</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Дисциплинированность, последовательность, самостоятельность</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Артикль с географическими названиями</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знакомство с правилом употребления определенного артикля с географическими названиями</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Знать:</w:t>
            </w:r>
            <w:r w:rsidRPr="00247822">
              <w:rPr>
                <w:rFonts w:ascii="Times New Roman" w:hAnsi="Times New Roman" w:cs="Times New Roman"/>
                <w:sz w:val="24"/>
                <w:szCs w:val="24"/>
              </w:rPr>
              <w:t xml:space="preserve"> правила употребления артикля с географическими названиями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пользоваться правилом употребления артикля с географическими названиями</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адекватно использовать речевые средства для решения коммуникативных задач</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преобразование практической задачи в </w:t>
            </w:r>
            <w:proofErr w:type="gramStart"/>
            <w:r w:rsidRPr="00247822">
              <w:rPr>
                <w:rFonts w:ascii="Times New Roman" w:hAnsi="Times New Roman" w:cs="Times New Roman"/>
                <w:sz w:val="24"/>
                <w:szCs w:val="24"/>
              </w:rPr>
              <w:t>познавательную</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основами усваивающего чтения</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Дисциплинированность, последовательность, самостоятельность</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1E6C2A">
            <w:pPr>
              <w:spacing w:after="0" w:line="240" w:lineRule="auto"/>
              <w:ind w:left="360"/>
              <w:jc w:val="center"/>
              <w:rPr>
                <w:rFonts w:ascii="Times New Roman" w:hAnsi="Times New Roman" w:cs="Times New Roman"/>
                <w:sz w:val="24"/>
                <w:szCs w:val="24"/>
              </w:rPr>
            </w:pPr>
          </w:p>
        </w:tc>
        <w:tc>
          <w:tcPr>
            <w:tcW w:w="14747" w:type="dxa"/>
            <w:gridSpan w:val="2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b/>
                <w:sz w:val="24"/>
                <w:szCs w:val="24"/>
              </w:rPr>
              <w:t>Тема 13. Страны и национальности 1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ind w:right="-222"/>
              <w:rPr>
                <w:rFonts w:ascii="Times New Roman" w:hAnsi="Times New Roman" w:cs="Times New Roman"/>
                <w:b/>
                <w:color w:val="000000"/>
                <w:w w:val="91"/>
                <w:sz w:val="24"/>
                <w:szCs w:val="24"/>
              </w:rPr>
            </w:pPr>
            <w:r w:rsidRPr="00247822">
              <w:rPr>
                <w:rFonts w:ascii="Times New Roman" w:hAnsi="Times New Roman" w:cs="Times New Roman"/>
                <w:sz w:val="24"/>
                <w:szCs w:val="24"/>
              </w:rPr>
              <w:t>Язык и национальности</w:t>
            </w:r>
            <w:r w:rsidRPr="00247822">
              <w:rPr>
                <w:rFonts w:ascii="Times New Roman" w:hAnsi="Times New Roman" w:cs="Times New Roman"/>
                <w:color w:val="000000"/>
                <w:w w:val="91"/>
                <w:sz w:val="24"/>
                <w:szCs w:val="24"/>
              </w:rPr>
              <w:t>.</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Введение страноведческой информации.</w:t>
            </w:r>
          </w:p>
          <w:p w:rsidR="00247822" w:rsidRPr="00247822" w:rsidRDefault="00247822" w:rsidP="001E6C2A">
            <w:pPr>
              <w:spacing w:after="0" w:line="240" w:lineRule="auto"/>
              <w:rPr>
                <w:rFonts w:ascii="Times New Roman" w:hAnsi="Times New Roman" w:cs="Times New Roman"/>
                <w:i/>
                <w:sz w:val="24"/>
                <w:szCs w:val="24"/>
              </w:rPr>
            </w:pPr>
            <w:r w:rsidRPr="00247822">
              <w:rPr>
                <w:rFonts w:ascii="Times New Roman" w:hAnsi="Times New Roman" w:cs="Times New Roman"/>
                <w:sz w:val="24"/>
                <w:szCs w:val="24"/>
              </w:rPr>
              <w:t xml:space="preserve">Фонетическая </w:t>
            </w:r>
            <w:r w:rsidRPr="00247822">
              <w:rPr>
                <w:rFonts w:ascii="Times New Roman" w:hAnsi="Times New Roman" w:cs="Times New Roman"/>
                <w:sz w:val="24"/>
                <w:szCs w:val="24"/>
              </w:rPr>
              <w:lastRenderedPageBreak/>
              <w:t>отработка прилагательных, обозначающих языки и страны.</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lastRenderedPageBreak/>
              <w:t xml:space="preserve">Знать: </w:t>
            </w:r>
            <w:r w:rsidRPr="00247822">
              <w:rPr>
                <w:rFonts w:ascii="Times New Roman" w:hAnsi="Times New Roman" w:cs="Times New Roman"/>
                <w:sz w:val="24"/>
                <w:szCs w:val="24"/>
              </w:rPr>
              <w:t>названия языков</w:t>
            </w:r>
          </w:p>
          <w:p w:rsidR="00247822" w:rsidRPr="00247822" w:rsidRDefault="00247822" w:rsidP="001E6C2A">
            <w:pPr>
              <w:spacing w:after="0" w:line="240" w:lineRule="auto"/>
              <w:ind w:right="-222"/>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 xml:space="preserve">адекватно произносить звуки </w:t>
            </w:r>
            <w:r w:rsidRPr="00247822">
              <w:rPr>
                <w:rFonts w:ascii="Times New Roman" w:hAnsi="Times New Roman" w:cs="Times New Roman"/>
                <w:sz w:val="24"/>
                <w:szCs w:val="24"/>
              </w:rPr>
              <w:lastRenderedPageBreak/>
              <w:t>английского языка, соблюдение ударения в слове и фразе, применение правил чтения при изучении новой лексики</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lastRenderedPageBreak/>
              <w:t xml:space="preserve">Коммуникативные: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речью</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lastRenderedPageBreak/>
              <w:t xml:space="preserve">преобразование практической задачи в </w:t>
            </w:r>
            <w:proofErr w:type="gramStart"/>
            <w:r w:rsidRPr="00247822">
              <w:rPr>
                <w:rFonts w:ascii="Times New Roman" w:hAnsi="Times New Roman" w:cs="Times New Roman"/>
                <w:sz w:val="24"/>
                <w:szCs w:val="24"/>
              </w:rPr>
              <w:t>познавательную</w:t>
            </w:r>
            <w:proofErr w:type="gramEnd"/>
          </w:p>
          <w:p w:rsidR="00247822" w:rsidRPr="00247822" w:rsidRDefault="00247822" w:rsidP="001E6C2A">
            <w:pPr>
              <w:spacing w:after="0" w:line="240" w:lineRule="auto"/>
              <w:rPr>
                <w:rFonts w:ascii="Times New Roman" w:hAnsi="Times New Roman" w:cs="Times New Roman"/>
                <w:sz w:val="24"/>
                <w:szCs w:val="24"/>
              </w:rPr>
            </w:pPr>
            <w:proofErr w:type="gramStart"/>
            <w:r w:rsidRPr="00247822">
              <w:rPr>
                <w:rFonts w:ascii="Times New Roman" w:hAnsi="Times New Roman" w:cs="Times New Roman"/>
                <w:b/>
                <w:i/>
                <w:sz w:val="24"/>
                <w:szCs w:val="24"/>
              </w:rPr>
              <w:t>Познавательные:</w:t>
            </w:r>
            <w:r w:rsidRPr="00247822">
              <w:rPr>
                <w:rFonts w:ascii="Times New Roman" w:hAnsi="Times New Roman" w:cs="Times New Roman"/>
                <w:i/>
                <w:sz w:val="24"/>
                <w:szCs w:val="24"/>
              </w:rPr>
              <w:t xml:space="preserve"> </w:t>
            </w:r>
            <w:r w:rsidRPr="00247822">
              <w:rPr>
                <w:rFonts w:ascii="Times New Roman" w:hAnsi="Times New Roman" w:cs="Times New Roman"/>
                <w:sz w:val="24"/>
                <w:szCs w:val="24"/>
              </w:rPr>
              <w:t>владеть основами усваивающего чтения</w:t>
            </w:r>
            <w:proofErr w:type="gramEnd"/>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 xml:space="preserve">Дисциплинированность, последовательность, </w:t>
            </w:r>
            <w:r w:rsidRPr="00247822">
              <w:rPr>
                <w:rFonts w:ascii="Times New Roman" w:hAnsi="Times New Roman" w:cs="Times New Roman"/>
                <w:sz w:val="24"/>
                <w:szCs w:val="24"/>
              </w:rPr>
              <w:lastRenderedPageBreak/>
              <w:t>самостоятельность</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1E6C2A">
            <w:pPr>
              <w:spacing w:after="0" w:line="240" w:lineRule="auto"/>
              <w:ind w:left="360"/>
              <w:jc w:val="center"/>
              <w:rPr>
                <w:rFonts w:ascii="Times New Roman" w:hAnsi="Times New Roman" w:cs="Times New Roman"/>
                <w:sz w:val="24"/>
                <w:szCs w:val="24"/>
              </w:rPr>
            </w:pPr>
          </w:p>
        </w:tc>
        <w:tc>
          <w:tcPr>
            <w:tcW w:w="14747" w:type="dxa"/>
            <w:gridSpan w:val="2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b/>
                <w:sz w:val="24"/>
                <w:szCs w:val="24"/>
              </w:rPr>
              <w:t>Тема 14. На английском говорят по всему миру. 2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sz w:val="24"/>
                <w:szCs w:val="24"/>
              </w:rPr>
              <w:t>Английский язык в современном мире.</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Придаточные предложения со словами </w:t>
            </w:r>
            <w:r w:rsidRPr="00247822">
              <w:rPr>
                <w:rFonts w:ascii="Times New Roman" w:hAnsi="Times New Roman" w:cs="Times New Roman"/>
                <w:b/>
                <w:i/>
                <w:sz w:val="24"/>
                <w:szCs w:val="24"/>
                <w:lang w:val="en-US"/>
              </w:rPr>
              <w:t>who</w:t>
            </w:r>
            <w:r w:rsidRPr="00247822">
              <w:rPr>
                <w:rFonts w:ascii="Times New Roman" w:hAnsi="Times New Roman" w:cs="Times New Roman"/>
                <w:b/>
                <w:i/>
                <w:sz w:val="24"/>
                <w:szCs w:val="24"/>
              </w:rPr>
              <w:t xml:space="preserve">, </w:t>
            </w:r>
            <w:r w:rsidRPr="00247822">
              <w:rPr>
                <w:rFonts w:ascii="Times New Roman" w:hAnsi="Times New Roman" w:cs="Times New Roman"/>
                <w:b/>
                <w:i/>
                <w:sz w:val="24"/>
                <w:szCs w:val="24"/>
                <w:lang w:val="en-US"/>
              </w:rPr>
              <w:t>which</w:t>
            </w:r>
            <w:r w:rsidRPr="00247822">
              <w:rPr>
                <w:rFonts w:ascii="Times New Roman" w:hAnsi="Times New Roman" w:cs="Times New Roman"/>
                <w:b/>
                <w:i/>
                <w:sz w:val="24"/>
                <w:szCs w:val="24"/>
              </w:rPr>
              <w:t xml:space="preserve">, </w:t>
            </w:r>
            <w:r w:rsidRPr="00247822">
              <w:rPr>
                <w:rFonts w:ascii="Times New Roman" w:hAnsi="Times New Roman" w:cs="Times New Roman"/>
                <w:b/>
                <w:i/>
                <w:sz w:val="24"/>
                <w:szCs w:val="24"/>
                <w:lang w:val="en-US"/>
              </w:rPr>
              <w:t>that</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lang w:val="en-US"/>
              </w:rPr>
              <w:t>Mother tongue, first/ second language, native, official, to have a success</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rPr>
              <w:t>вести диалог-обсуждение</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речью</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уметь самостоятельно оценивать правильность выполнения действий</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основами поискового чтения</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Ценностное отношение к семейным традициям</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Язык эсперанто</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Слова - омофоны</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lang w:val="en-US"/>
              </w:rPr>
              <w:t>Native speaker, mother tongue, community, express thoughts, feelings, artificial, pronunciation</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адекватно произносить звуки английского языка, соблюдение ударения в слове и фразе, применение правил чтения при изучении новой лексики</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адекватно использовать речевые средства для решения коммуникативных задач</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Регулятивные: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уметь самостоятельно оценивать правильность выполнения действий</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осуществлять выбор наиболее </w:t>
            </w:r>
            <w:r w:rsidRPr="00247822">
              <w:rPr>
                <w:rFonts w:ascii="Times New Roman" w:hAnsi="Times New Roman" w:cs="Times New Roman"/>
                <w:sz w:val="24"/>
                <w:szCs w:val="24"/>
              </w:rPr>
              <w:lastRenderedPageBreak/>
              <w:t>эффективных способов решения задач</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 xml:space="preserve">Элементарные представления о культурном достоянии </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15594" w:type="dxa"/>
            <w:gridSpan w:val="2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b/>
                <w:sz w:val="24"/>
                <w:szCs w:val="24"/>
              </w:rPr>
              <w:lastRenderedPageBreak/>
              <w:t>Тема 15. Мнения людей об их странах. 2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proofErr w:type="spellStart"/>
            <w:r w:rsidRPr="00247822">
              <w:rPr>
                <w:rFonts w:ascii="Times New Roman" w:hAnsi="Times New Roman" w:cs="Times New Roman"/>
                <w:sz w:val="24"/>
                <w:szCs w:val="24"/>
              </w:rPr>
              <w:t>Англоговорящие</w:t>
            </w:r>
            <w:proofErr w:type="spellEnd"/>
            <w:r w:rsidRPr="00247822">
              <w:rPr>
                <w:rFonts w:ascii="Times New Roman" w:hAnsi="Times New Roman" w:cs="Times New Roman"/>
                <w:sz w:val="24"/>
                <w:szCs w:val="24"/>
              </w:rPr>
              <w:t xml:space="preserve"> страны</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Смысловое чтение текстов различных жанров; извлечение информации в соответствии с целью чтения</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lang w:val="en-US"/>
              </w:rPr>
              <w:t>Powerful</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advanced</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financial</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cultural</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определять тему, прогнозировать содержание текста по заголовку/по ключевым словам, выделять основную мысль</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умение принимать решения в проблемной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r w:rsidRPr="00247822">
              <w:rPr>
                <w:rFonts w:ascii="Times New Roman" w:hAnsi="Times New Roman" w:cs="Times New Roman"/>
                <w:b/>
                <w:i/>
                <w:sz w:val="24"/>
                <w:szCs w:val="24"/>
              </w:rPr>
              <w:t>:</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Ценностное отношение к учебе </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Разговор о России</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Обучение составлению монологического высказывания по образцу на заданную тему</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представлять и защищать свою точку мнения</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Коммуникативные:</w:t>
            </w:r>
            <w:r w:rsidRPr="00247822">
              <w:rPr>
                <w:rFonts w:ascii="Times New Roman" w:hAnsi="Times New Roman" w:cs="Times New Roman"/>
                <w:sz w:val="24"/>
                <w:szCs w:val="24"/>
              </w:rPr>
              <w:t xml:space="preserve"> 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умение принимать решения в проблемной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осуществлять выбор </w:t>
            </w:r>
            <w:r w:rsidRPr="00247822">
              <w:rPr>
                <w:rFonts w:ascii="Times New Roman" w:hAnsi="Times New Roman" w:cs="Times New Roman"/>
                <w:sz w:val="24"/>
                <w:szCs w:val="24"/>
              </w:rPr>
              <w:lastRenderedPageBreak/>
              <w:t>наиболее эффективных способов решения задач</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Нравственно-этический опыт взаимодействия со сверстниками</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индивидуальный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15594" w:type="dxa"/>
            <w:gridSpan w:val="23"/>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lastRenderedPageBreak/>
              <w:t>Тема 16. Для чего мы изучаем английский? 2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Для чего мы изучаем английский?</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знакомство с некоторыми особенностями школьного образования в Великобритании</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rPr>
              <w:t>слова</w:t>
            </w:r>
            <w:r w:rsidRPr="00247822">
              <w:rPr>
                <w:rFonts w:ascii="Times New Roman" w:hAnsi="Times New Roman" w:cs="Times New Roman"/>
                <w:sz w:val="24"/>
                <w:szCs w:val="24"/>
                <w:lang w:val="en-US"/>
              </w:rPr>
              <w:t xml:space="preserve"> </w:t>
            </w:r>
          </w:p>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sz w:val="24"/>
                <w:szCs w:val="24"/>
                <w:lang w:val="en-US"/>
              </w:rPr>
              <w:t>The only, neither…nor</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 xml:space="preserve">вести диалог </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Коммуникативные: </w:t>
            </w:r>
            <w:r w:rsidRPr="00247822">
              <w:rPr>
                <w:rFonts w:ascii="Times New Roman" w:hAnsi="Times New Roman" w:cs="Times New Roman"/>
                <w:sz w:val="24"/>
                <w:szCs w:val="24"/>
              </w:rPr>
              <w:t>владеть основными нормами речевого этикета (реплики-клише и наиболее распространенная оценочная лексика), распространенного в странах изучаемого языка, применять эти знания в различных ситуациях формального и неформального общения</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 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иметь представление об особенностях образа жизни, быта, реалиях, культуре </w:t>
            </w:r>
            <w:r w:rsidRPr="00247822">
              <w:rPr>
                <w:rFonts w:ascii="Times New Roman" w:hAnsi="Times New Roman" w:cs="Times New Roman"/>
                <w:sz w:val="24"/>
                <w:szCs w:val="24"/>
              </w:rPr>
              <w:lastRenderedPageBreak/>
              <w:t>стран изучаемого языка (всемирно известных достопримечательностях, выдающихся людях и их вкладе в мировую культуру), сходстве и различиях в традициях России и стран изучаемого языка</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Мотивация к самореализации в познавательной и учебной деятельности</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Словообразование. Существительное.</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rPr>
              <w:t>суффиксы</w:t>
            </w:r>
            <w:r w:rsidRPr="00247822">
              <w:rPr>
                <w:rFonts w:ascii="Times New Roman" w:hAnsi="Times New Roman" w:cs="Times New Roman"/>
                <w:sz w:val="24"/>
                <w:szCs w:val="24"/>
                <w:lang w:val="en-US"/>
              </w:rPr>
              <w:t xml:space="preserve"> </w:t>
            </w:r>
            <w:r w:rsidRPr="00247822">
              <w:rPr>
                <w:rFonts w:ascii="Times New Roman" w:hAnsi="Times New Roman" w:cs="Times New Roman"/>
                <w:sz w:val="24"/>
                <w:szCs w:val="24"/>
              </w:rPr>
              <w:t>имен</w:t>
            </w:r>
            <w:r w:rsidRPr="00247822">
              <w:rPr>
                <w:rFonts w:ascii="Times New Roman" w:hAnsi="Times New Roman" w:cs="Times New Roman"/>
                <w:sz w:val="24"/>
                <w:szCs w:val="24"/>
                <w:lang w:val="en-US"/>
              </w:rPr>
              <w:t xml:space="preserve"> </w:t>
            </w:r>
            <w:r w:rsidRPr="00247822">
              <w:rPr>
                <w:rFonts w:ascii="Times New Roman" w:hAnsi="Times New Roman" w:cs="Times New Roman"/>
                <w:sz w:val="24"/>
                <w:szCs w:val="24"/>
              </w:rPr>
              <w:t>существительных</w:t>
            </w:r>
            <w:r w:rsidRPr="00247822">
              <w:rPr>
                <w:rFonts w:ascii="Times New Roman" w:hAnsi="Times New Roman" w:cs="Times New Roman"/>
                <w:sz w:val="24"/>
                <w:szCs w:val="24"/>
                <w:lang w:val="en-US"/>
              </w:rPr>
              <w:t>: -</w:t>
            </w:r>
            <w:proofErr w:type="spellStart"/>
            <w:r w:rsidRPr="00247822">
              <w:rPr>
                <w:rFonts w:ascii="Times New Roman" w:hAnsi="Times New Roman" w:cs="Times New Roman"/>
                <w:sz w:val="24"/>
                <w:szCs w:val="24"/>
                <w:lang w:val="en-US"/>
              </w:rPr>
              <w:t>tion</w:t>
            </w:r>
            <w:proofErr w:type="spellEnd"/>
            <w:r w:rsidRPr="00247822">
              <w:rPr>
                <w:rFonts w:ascii="Times New Roman" w:hAnsi="Times New Roman" w:cs="Times New Roman"/>
                <w:sz w:val="24"/>
                <w:szCs w:val="24"/>
                <w:lang w:val="en-US"/>
              </w:rPr>
              <w:t>, -</w:t>
            </w:r>
            <w:proofErr w:type="spellStart"/>
            <w:r w:rsidRPr="00247822">
              <w:rPr>
                <w:rFonts w:ascii="Times New Roman" w:hAnsi="Times New Roman" w:cs="Times New Roman"/>
                <w:sz w:val="24"/>
                <w:szCs w:val="24"/>
                <w:lang w:val="en-US"/>
              </w:rPr>
              <w:t>sion</w:t>
            </w:r>
            <w:proofErr w:type="spellEnd"/>
            <w:r w:rsidRPr="00247822">
              <w:rPr>
                <w:rFonts w:ascii="Times New Roman" w:hAnsi="Times New Roman" w:cs="Times New Roman"/>
                <w:sz w:val="24"/>
                <w:szCs w:val="24"/>
                <w:lang w:val="en-US"/>
              </w:rPr>
              <w:t>, -</w:t>
            </w:r>
            <w:proofErr w:type="spellStart"/>
            <w:r w:rsidRPr="00247822">
              <w:rPr>
                <w:rFonts w:ascii="Times New Roman" w:hAnsi="Times New Roman" w:cs="Times New Roman"/>
                <w:sz w:val="24"/>
                <w:szCs w:val="24"/>
                <w:lang w:val="en-US"/>
              </w:rPr>
              <w:t>er</w:t>
            </w:r>
            <w:proofErr w:type="spellEnd"/>
            <w:r w:rsidRPr="00247822">
              <w:rPr>
                <w:rFonts w:ascii="Times New Roman" w:hAnsi="Times New Roman" w:cs="Times New Roman"/>
                <w:sz w:val="24"/>
                <w:szCs w:val="24"/>
                <w:lang w:val="en-US"/>
              </w:rPr>
              <w:t>, -or, -</w:t>
            </w:r>
            <w:proofErr w:type="spellStart"/>
            <w:r w:rsidRPr="00247822">
              <w:rPr>
                <w:rFonts w:ascii="Times New Roman" w:hAnsi="Times New Roman" w:cs="Times New Roman"/>
                <w:sz w:val="24"/>
                <w:szCs w:val="24"/>
                <w:lang w:val="en-US"/>
              </w:rPr>
              <w:t>ment</w:t>
            </w:r>
            <w:proofErr w:type="spellEnd"/>
            <w:r w:rsidRPr="00247822">
              <w:rPr>
                <w:rFonts w:ascii="Times New Roman" w:hAnsi="Times New Roman" w:cs="Times New Roman"/>
                <w:sz w:val="24"/>
                <w:szCs w:val="24"/>
                <w:lang w:val="en-US"/>
              </w:rPr>
              <w:t>, -</w:t>
            </w:r>
            <w:proofErr w:type="spellStart"/>
            <w:r w:rsidRPr="00247822">
              <w:rPr>
                <w:rFonts w:ascii="Times New Roman" w:hAnsi="Times New Roman" w:cs="Times New Roman"/>
                <w:sz w:val="24"/>
                <w:szCs w:val="24"/>
                <w:lang w:val="en-US"/>
              </w:rPr>
              <w:t>ity</w:t>
            </w:r>
            <w:proofErr w:type="spellEnd"/>
            <w:r w:rsidRPr="00247822">
              <w:rPr>
                <w:rFonts w:ascii="Times New Roman" w:hAnsi="Times New Roman" w:cs="Times New Roman"/>
                <w:sz w:val="24"/>
                <w:szCs w:val="24"/>
                <w:lang w:val="en-US"/>
              </w:rPr>
              <w:t>, -</w:t>
            </w:r>
            <w:proofErr w:type="spellStart"/>
            <w:r w:rsidRPr="00247822">
              <w:rPr>
                <w:rFonts w:ascii="Times New Roman" w:hAnsi="Times New Roman" w:cs="Times New Roman"/>
                <w:sz w:val="24"/>
                <w:szCs w:val="24"/>
                <w:lang w:val="en-US"/>
              </w:rPr>
              <w:t>ist</w:t>
            </w:r>
            <w:proofErr w:type="spellEnd"/>
            <w:r w:rsidRPr="00247822">
              <w:rPr>
                <w:rFonts w:ascii="Times New Roman" w:hAnsi="Times New Roman" w:cs="Times New Roman"/>
                <w:sz w:val="24"/>
                <w:szCs w:val="24"/>
                <w:lang w:val="en-US"/>
              </w:rPr>
              <w:t>, -</w:t>
            </w:r>
            <w:proofErr w:type="spellStart"/>
            <w:r w:rsidRPr="00247822">
              <w:rPr>
                <w:rFonts w:ascii="Times New Roman" w:hAnsi="Times New Roman" w:cs="Times New Roman"/>
                <w:sz w:val="24"/>
                <w:szCs w:val="24"/>
                <w:lang w:val="en-US"/>
              </w:rPr>
              <w:t>ance</w:t>
            </w:r>
            <w:proofErr w:type="spellEnd"/>
            <w:r w:rsidRPr="00247822">
              <w:rPr>
                <w:rFonts w:ascii="Times New Roman" w:hAnsi="Times New Roman" w:cs="Times New Roman"/>
                <w:sz w:val="24"/>
                <w:szCs w:val="24"/>
                <w:lang w:val="en-US"/>
              </w:rPr>
              <w:t>, -</w:t>
            </w:r>
            <w:proofErr w:type="spellStart"/>
            <w:r w:rsidRPr="00247822">
              <w:rPr>
                <w:rFonts w:ascii="Times New Roman" w:hAnsi="Times New Roman" w:cs="Times New Roman"/>
                <w:sz w:val="24"/>
                <w:szCs w:val="24"/>
                <w:lang w:val="en-US"/>
              </w:rPr>
              <w:t>ence</w:t>
            </w:r>
            <w:proofErr w:type="spellEnd"/>
            <w:r w:rsidRPr="00247822">
              <w:rPr>
                <w:rFonts w:ascii="Times New Roman" w:hAnsi="Times New Roman" w:cs="Times New Roman"/>
                <w:sz w:val="24"/>
                <w:szCs w:val="24"/>
                <w:lang w:val="en-US"/>
              </w:rPr>
              <w:t>, -</w:t>
            </w:r>
            <w:proofErr w:type="spellStart"/>
            <w:r w:rsidRPr="00247822">
              <w:rPr>
                <w:rFonts w:ascii="Times New Roman" w:hAnsi="Times New Roman" w:cs="Times New Roman"/>
                <w:sz w:val="24"/>
                <w:szCs w:val="24"/>
                <w:lang w:val="en-US"/>
              </w:rPr>
              <w:t>ing</w:t>
            </w:r>
            <w:proofErr w:type="spell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Уметь:</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Образовывать существительные от разных частей речи при помощи суффиксов</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оказывать взаимопомощь</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r w:rsidRPr="00247822">
              <w:rPr>
                <w:rFonts w:ascii="Times New Roman" w:hAnsi="Times New Roman" w:cs="Times New Roman"/>
                <w:b/>
                <w:i/>
                <w:sz w:val="24"/>
                <w:szCs w:val="24"/>
              </w:rPr>
              <w:t xml:space="preserve"> </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основами изучающего и поискового чтения</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Мотивация к самореализации в познавательной и учебной деятельности</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15594" w:type="dxa"/>
            <w:gridSpan w:val="23"/>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Тема 17. Сколько языков ты знаешь? 2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proofErr w:type="spellStart"/>
            <w:r w:rsidRPr="00247822">
              <w:rPr>
                <w:rFonts w:ascii="Times New Roman" w:hAnsi="Times New Roman" w:cs="Times New Roman"/>
                <w:sz w:val="24"/>
                <w:szCs w:val="24"/>
                <w:lang w:val="en-US"/>
              </w:rPr>
              <w:t>Сколько</w:t>
            </w:r>
            <w:proofErr w:type="spellEnd"/>
            <w:r w:rsidRPr="00247822">
              <w:rPr>
                <w:rFonts w:ascii="Times New Roman" w:hAnsi="Times New Roman" w:cs="Times New Roman"/>
                <w:sz w:val="24"/>
                <w:szCs w:val="24"/>
                <w:lang w:val="en-US"/>
              </w:rPr>
              <w:t xml:space="preserve"> </w:t>
            </w:r>
            <w:proofErr w:type="spellStart"/>
            <w:r w:rsidRPr="00247822">
              <w:rPr>
                <w:rFonts w:ascii="Times New Roman" w:hAnsi="Times New Roman" w:cs="Times New Roman"/>
                <w:sz w:val="24"/>
                <w:szCs w:val="24"/>
                <w:lang w:val="en-US"/>
              </w:rPr>
              <w:t>языков</w:t>
            </w:r>
            <w:proofErr w:type="spellEnd"/>
            <w:r w:rsidRPr="00247822">
              <w:rPr>
                <w:rFonts w:ascii="Times New Roman" w:hAnsi="Times New Roman" w:cs="Times New Roman"/>
                <w:sz w:val="24"/>
                <w:szCs w:val="24"/>
                <w:lang w:val="en-US"/>
              </w:rPr>
              <w:t xml:space="preserve"> </w:t>
            </w:r>
            <w:proofErr w:type="spellStart"/>
            <w:r w:rsidRPr="00247822">
              <w:rPr>
                <w:rFonts w:ascii="Times New Roman" w:hAnsi="Times New Roman" w:cs="Times New Roman"/>
                <w:sz w:val="24"/>
                <w:szCs w:val="24"/>
                <w:lang w:val="en-US"/>
              </w:rPr>
              <w:t>ты</w:t>
            </w:r>
            <w:proofErr w:type="spellEnd"/>
            <w:r w:rsidRPr="00247822">
              <w:rPr>
                <w:rFonts w:ascii="Times New Roman" w:hAnsi="Times New Roman" w:cs="Times New Roman"/>
                <w:sz w:val="24"/>
                <w:szCs w:val="24"/>
                <w:lang w:val="en-US"/>
              </w:rPr>
              <w:t xml:space="preserve"> </w:t>
            </w:r>
            <w:proofErr w:type="spellStart"/>
            <w:r w:rsidRPr="00247822">
              <w:rPr>
                <w:rFonts w:ascii="Times New Roman" w:hAnsi="Times New Roman" w:cs="Times New Roman"/>
                <w:sz w:val="24"/>
                <w:szCs w:val="24"/>
                <w:lang w:val="en-US"/>
              </w:rPr>
              <w:t>знаешь</w:t>
            </w:r>
            <w:proofErr w:type="spellEnd"/>
            <w:r w:rsidRPr="00247822">
              <w:rPr>
                <w:rFonts w:ascii="Times New Roman" w:hAnsi="Times New Roman" w:cs="Times New Roman"/>
                <w:sz w:val="24"/>
                <w:szCs w:val="24"/>
                <w:lang w:val="en-US"/>
              </w:rPr>
              <w:t>?</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знакомство с некоторыми особенностями американского варианта английского языка</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Знать:</w:t>
            </w:r>
            <w:r w:rsidRPr="00247822">
              <w:rPr>
                <w:rFonts w:ascii="Times New Roman" w:hAnsi="Times New Roman" w:cs="Times New Roman"/>
                <w:sz w:val="24"/>
                <w:szCs w:val="24"/>
              </w:rPr>
              <w:t xml:space="preserve"> настоящее длительное время</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рассказывать о действиях, которые происходят в момент говорения</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строить монологическое высказывание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преобразование практической задачи </w:t>
            </w:r>
            <w:r w:rsidRPr="00247822">
              <w:rPr>
                <w:rFonts w:ascii="Times New Roman" w:hAnsi="Times New Roman" w:cs="Times New Roman"/>
                <w:sz w:val="24"/>
                <w:szCs w:val="24"/>
              </w:rPr>
              <w:lastRenderedPageBreak/>
              <w:t xml:space="preserve">в </w:t>
            </w:r>
            <w:proofErr w:type="gramStart"/>
            <w:r w:rsidRPr="00247822">
              <w:rPr>
                <w:rFonts w:ascii="Times New Roman" w:hAnsi="Times New Roman" w:cs="Times New Roman"/>
                <w:sz w:val="24"/>
                <w:szCs w:val="24"/>
              </w:rPr>
              <w:t>познавательную</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объяснять явления, выявляемые в ходе исследования</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Доброжелательное отношение к другим участникам учебной деятельности</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Как можно выучить ИЯ?</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Владение монологической и диалогической формами речи в соответствии с грамматическими и синтаксическими нормами языка</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b/>
                <w:i/>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lang w:val="en-US"/>
              </w:rPr>
              <w:t>Success, successful, to be successful in, to succeed in</w:t>
            </w:r>
            <w:r w:rsidRPr="00247822">
              <w:rPr>
                <w:rFonts w:ascii="Times New Roman" w:hAnsi="Times New Roman" w:cs="Times New Roman"/>
                <w:b/>
                <w:i/>
                <w:sz w:val="24"/>
                <w:szCs w:val="24"/>
                <w:lang w:val="en-US"/>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пользоваться определенной стратегией чтения/</w:t>
            </w:r>
            <w:proofErr w:type="spellStart"/>
            <w:r w:rsidRPr="00247822">
              <w:rPr>
                <w:rFonts w:ascii="Times New Roman" w:hAnsi="Times New Roman" w:cs="Times New Roman"/>
                <w:sz w:val="24"/>
                <w:szCs w:val="24"/>
              </w:rPr>
              <w:t>аудирования</w:t>
            </w:r>
            <w:proofErr w:type="spellEnd"/>
            <w:r w:rsidRPr="00247822">
              <w:rPr>
                <w:rFonts w:ascii="Times New Roman" w:hAnsi="Times New Roman" w:cs="Times New Roman"/>
                <w:sz w:val="24"/>
                <w:szCs w:val="24"/>
              </w:rPr>
              <w:t xml:space="preserve"> в зависимости от коммуникативной задачи (читать/слушать текст с разной глубиной понимания)</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Коммуникативные: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47822" w:rsidRPr="00247822" w:rsidRDefault="00247822" w:rsidP="001E6C2A">
            <w:pPr>
              <w:spacing w:after="0" w:line="240" w:lineRule="auto"/>
              <w:rPr>
                <w:rFonts w:ascii="Times New Roman" w:hAnsi="Times New Roman" w:cs="Times New Roman"/>
                <w:sz w:val="24"/>
                <w:szCs w:val="24"/>
              </w:rPr>
            </w:pPr>
            <w:proofErr w:type="gramStart"/>
            <w:r w:rsidRPr="00247822">
              <w:rPr>
                <w:rFonts w:ascii="Times New Roman" w:hAnsi="Times New Roman" w:cs="Times New Roman"/>
                <w:b/>
                <w:i/>
                <w:sz w:val="24"/>
                <w:szCs w:val="24"/>
              </w:rPr>
              <w:t xml:space="preserve">Регулятивные: </w:t>
            </w:r>
            <w:proofErr w:type="spellStart"/>
            <w:r w:rsidRPr="00247822">
              <w:rPr>
                <w:rFonts w:ascii="Times New Roman" w:hAnsi="Times New Roman" w:cs="Times New Roman"/>
                <w:sz w:val="24"/>
                <w:szCs w:val="24"/>
              </w:rPr>
              <w:t>саморегуляция</w:t>
            </w:r>
            <w:proofErr w:type="spellEnd"/>
            <w:r w:rsidRPr="00247822">
              <w:rPr>
                <w:rFonts w:ascii="Times New Roman" w:hAnsi="Times New Roman" w:cs="Times New Roman"/>
                <w:sz w:val="24"/>
                <w:szCs w:val="24"/>
              </w:rPr>
              <w:t xml:space="preserve"> как способность к мобилизации сил и волевому усилию  </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Ценностное отношение к учебе, трудолюбие</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15594" w:type="dxa"/>
            <w:gridSpan w:val="2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b/>
                <w:sz w:val="24"/>
                <w:szCs w:val="24"/>
              </w:rPr>
              <w:t>Тема 18. Русский как международный язык. 2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Русский как международный язык</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p w:rsidR="00247822" w:rsidRPr="00247822" w:rsidRDefault="00247822" w:rsidP="001E6C2A">
            <w:pPr>
              <w:spacing w:after="0" w:line="240" w:lineRule="auto"/>
              <w:rPr>
                <w:rFonts w:ascii="Times New Roman" w:hAnsi="Times New Roman" w:cs="Times New Roman"/>
                <w:sz w:val="24"/>
                <w:szCs w:val="24"/>
              </w:rPr>
            </w:pP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Основные способы словообразования (аффиксация, словосложение, конверсия)</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p>
          <w:p w:rsidR="00247822" w:rsidRPr="00247822" w:rsidRDefault="00247822" w:rsidP="001E6C2A">
            <w:pPr>
              <w:spacing w:after="0" w:line="240" w:lineRule="auto"/>
              <w:rPr>
                <w:rFonts w:ascii="Times New Roman" w:hAnsi="Times New Roman" w:cs="Times New Roman"/>
                <w:b/>
                <w:i/>
                <w:sz w:val="24"/>
                <w:szCs w:val="24"/>
                <w:lang w:val="en-US"/>
              </w:rPr>
            </w:pPr>
            <w:r w:rsidRPr="00247822">
              <w:rPr>
                <w:rFonts w:ascii="Times New Roman" w:hAnsi="Times New Roman" w:cs="Times New Roman"/>
                <w:sz w:val="24"/>
                <w:szCs w:val="24"/>
                <w:lang w:val="en-US"/>
              </w:rPr>
              <w:t xml:space="preserve">To award, to be awarded, the award ceremony, the award for </w:t>
            </w:r>
            <w:proofErr w:type="spellStart"/>
            <w:r w:rsidRPr="00247822">
              <w:rPr>
                <w:rFonts w:ascii="Times New Roman" w:hAnsi="Times New Roman" w:cs="Times New Roman"/>
                <w:sz w:val="24"/>
                <w:szCs w:val="24"/>
                <w:lang w:val="en-US"/>
              </w:rPr>
              <w:t>smth</w:t>
            </w:r>
            <w:proofErr w:type="spellEnd"/>
            <w:r w:rsidRPr="00247822">
              <w:rPr>
                <w:rFonts w:ascii="Times New Roman" w:hAnsi="Times New Roman" w:cs="Times New Roman"/>
                <w:sz w:val="24"/>
                <w:szCs w:val="24"/>
                <w:lang w:val="en-US"/>
              </w:rPr>
              <w:t xml:space="preserve"> goes to, to collect oneself to do </w:t>
            </w:r>
            <w:proofErr w:type="spellStart"/>
            <w:r w:rsidRPr="00247822">
              <w:rPr>
                <w:rFonts w:ascii="Times New Roman" w:hAnsi="Times New Roman" w:cs="Times New Roman"/>
                <w:sz w:val="24"/>
                <w:szCs w:val="24"/>
                <w:lang w:val="en-US"/>
              </w:rPr>
              <w:t>smth</w:t>
            </w:r>
            <w:proofErr w:type="spellEnd"/>
            <w:r w:rsidRPr="00247822">
              <w:rPr>
                <w:rFonts w:ascii="Times New Roman" w:hAnsi="Times New Roman" w:cs="Times New Roman"/>
                <w:sz w:val="24"/>
                <w:szCs w:val="24"/>
                <w:lang w:val="en-US"/>
              </w:rPr>
              <w:t xml:space="preserve">, to collect your thoughts, to collect </w:t>
            </w:r>
            <w:r w:rsidRPr="00247822">
              <w:rPr>
                <w:rFonts w:ascii="Times New Roman" w:hAnsi="Times New Roman" w:cs="Times New Roman"/>
                <w:sz w:val="24"/>
                <w:szCs w:val="24"/>
                <w:lang w:val="en-US"/>
              </w:rPr>
              <w:lastRenderedPageBreak/>
              <w:t>tickets from the teacher</w:t>
            </w:r>
            <w:r w:rsidRPr="00247822">
              <w:rPr>
                <w:rFonts w:ascii="Times New Roman" w:hAnsi="Times New Roman" w:cs="Times New Roman"/>
                <w:b/>
                <w:i/>
                <w:sz w:val="24"/>
                <w:szCs w:val="24"/>
                <w:lang w:val="en-US"/>
              </w:rPr>
              <w:t xml:space="preserve"> </w:t>
            </w:r>
          </w:p>
          <w:p w:rsidR="00247822" w:rsidRPr="00247822" w:rsidRDefault="00247822" w:rsidP="001E6C2A">
            <w:pPr>
              <w:spacing w:after="0" w:line="240" w:lineRule="auto"/>
              <w:rPr>
                <w:rFonts w:ascii="Times New Roman" w:hAnsi="Times New Roman" w:cs="Times New Roman"/>
                <w:b/>
                <w:sz w:val="24"/>
                <w:szCs w:val="24"/>
                <w:lang w:val="en-US"/>
              </w:rPr>
            </w:pPr>
            <w:r w:rsidRPr="00247822">
              <w:rPr>
                <w:rFonts w:ascii="Times New Roman" w:hAnsi="Times New Roman" w:cs="Times New Roman"/>
                <w:b/>
                <w:i/>
                <w:sz w:val="24"/>
                <w:szCs w:val="24"/>
              </w:rPr>
              <w:t>Уметь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rPr>
              <w:t>решать</w:t>
            </w:r>
            <w:r w:rsidRPr="00247822">
              <w:rPr>
                <w:rFonts w:ascii="Times New Roman" w:hAnsi="Times New Roman" w:cs="Times New Roman"/>
                <w:sz w:val="24"/>
                <w:szCs w:val="24"/>
                <w:lang w:val="en-US"/>
              </w:rPr>
              <w:t xml:space="preserve"> </w:t>
            </w:r>
            <w:r w:rsidRPr="00247822">
              <w:rPr>
                <w:rFonts w:ascii="Times New Roman" w:hAnsi="Times New Roman" w:cs="Times New Roman"/>
                <w:sz w:val="24"/>
                <w:szCs w:val="24"/>
              </w:rPr>
              <w:t>типовые</w:t>
            </w:r>
            <w:r w:rsidRPr="00247822">
              <w:rPr>
                <w:rFonts w:ascii="Times New Roman" w:hAnsi="Times New Roman" w:cs="Times New Roman"/>
                <w:sz w:val="24"/>
                <w:szCs w:val="24"/>
                <w:lang w:val="en-US"/>
              </w:rPr>
              <w:t xml:space="preserve"> </w:t>
            </w:r>
            <w:r w:rsidRPr="00247822">
              <w:rPr>
                <w:rFonts w:ascii="Times New Roman" w:hAnsi="Times New Roman" w:cs="Times New Roman"/>
                <w:sz w:val="24"/>
                <w:szCs w:val="24"/>
              </w:rPr>
              <w:t>задания</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lastRenderedPageBreak/>
              <w:t xml:space="preserve">Коммуникативные: </w:t>
            </w:r>
            <w:r w:rsidRPr="00247822">
              <w:rPr>
                <w:rFonts w:ascii="Times New Roman" w:hAnsi="Times New Roman" w:cs="Times New Roman"/>
                <w:sz w:val="24"/>
                <w:szCs w:val="24"/>
              </w:rPr>
              <w:t>адекватно использовать речевые средства для решения коммуникативных задач</w:t>
            </w:r>
          </w:p>
          <w:p w:rsidR="00247822" w:rsidRPr="00247822" w:rsidRDefault="00247822" w:rsidP="001E6C2A">
            <w:pPr>
              <w:spacing w:after="0" w:line="240" w:lineRule="auto"/>
              <w:rPr>
                <w:rFonts w:ascii="Times New Roman" w:hAnsi="Times New Roman" w:cs="Times New Roman"/>
                <w:sz w:val="24"/>
                <w:szCs w:val="24"/>
              </w:rPr>
            </w:pPr>
            <w:proofErr w:type="gramStart"/>
            <w:r w:rsidRPr="00247822">
              <w:rPr>
                <w:rFonts w:ascii="Times New Roman" w:hAnsi="Times New Roman" w:cs="Times New Roman"/>
                <w:b/>
                <w:i/>
                <w:sz w:val="24"/>
                <w:szCs w:val="24"/>
              </w:rPr>
              <w:t xml:space="preserve">Регулятивные: </w:t>
            </w:r>
            <w:proofErr w:type="spellStart"/>
            <w:r w:rsidRPr="00247822">
              <w:rPr>
                <w:rFonts w:ascii="Times New Roman" w:hAnsi="Times New Roman" w:cs="Times New Roman"/>
                <w:sz w:val="24"/>
                <w:szCs w:val="24"/>
              </w:rPr>
              <w:lastRenderedPageBreak/>
              <w:t>саморегуляция</w:t>
            </w:r>
            <w:proofErr w:type="spellEnd"/>
            <w:r w:rsidRPr="00247822">
              <w:rPr>
                <w:rFonts w:ascii="Times New Roman" w:hAnsi="Times New Roman" w:cs="Times New Roman"/>
                <w:sz w:val="24"/>
                <w:szCs w:val="24"/>
              </w:rPr>
              <w:t xml:space="preserve"> как способность к мобилизации сил и волевому усилию  </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Дисциплинированность, последовательность, самостоятельность</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индивидуальный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Мини-проект «Русский как язык международного общения»</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 защиты проектов</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Подготовка и защита проекта</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представлять и защищать проект по заданной теме</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 xml:space="preserve">умение принимать решения </w:t>
            </w:r>
            <w:proofErr w:type="gramStart"/>
            <w:r w:rsidRPr="00247822">
              <w:rPr>
                <w:rFonts w:ascii="Times New Roman" w:hAnsi="Times New Roman" w:cs="Times New Roman"/>
                <w:sz w:val="24"/>
                <w:szCs w:val="24"/>
              </w:rPr>
              <w:t>в</w:t>
            </w:r>
            <w:proofErr w:type="gramEnd"/>
            <w:r w:rsidRPr="00247822">
              <w:rPr>
                <w:rFonts w:ascii="Times New Roman" w:hAnsi="Times New Roman" w:cs="Times New Roman"/>
                <w:sz w:val="24"/>
                <w:szCs w:val="24"/>
              </w:rPr>
              <w:t xml:space="preserve"> проблем</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Доброжелательное отношение к другим участникам учебного процесса</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индивидуальный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15594" w:type="dxa"/>
            <w:gridSpan w:val="2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b/>
                <w:sz w:val="24"/>
                <w:szCs w:val="24"/>
              </w:rPr>
              <w:t>Тема 19. Страдательный залог. 2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Cs/>
                <w:sz w:val="24"/>
                <w:szCs w:val="24"/>
              </w:rPr>
              <w:t>Изучаем пассивный залог</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sz w:val="24"/>
                <w:szCs w:val="24"/>
              </w:rPr>
              <w:t>Причастие прошедшего времени</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причастие прошедшего времени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 xml:space="preserve">адекватно применять правило </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устанавливать рабочие отношения</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Регулятивные:</w:t>
            </w:r>
            <w:r w:rsidRPr="00247822">
              <w:rPr>
                <w:rFonts w:ascii="Times New Roman" w:hAnsi="Times New Roman" w:cs="Times New Roman"/>
                <w:sz w:val="24"/>
                <w:szCs w:val="24"/>
              </w:rPr>
              <w:t xml:space="preserve"> информационный поиск, </w:t>
            </w:r>
            <w:proofErr w:type="spellStart"/>
            <w:r w:rsidRPr="00247822">
              <w:rPr>
                <w:rFonts w:ascii="Times New Roman" w:hAnsi="Times New Roman" w:cs="Times New Roman"/>
                <w:sz w:val="24"/>
                <w:szCs w:val="24"/>
              </w:rPr>
              <w:t>знаково</w:t>
            </w:r>
            <w:proofErr w:type="spellEnd"/>
            <w:r w:rsidRPr="00247822">
              <w:rPr>
                <w:rFonts w:ascii="Times New Roman" w:hAnsi="Times New Roman" w:cs="Times New Roman"/>
                <w:sz w:val="24"/>
                <w:szCs w:val="24"/>
              </w:rPr>
              <w:t xml:space="preserve"> - символические действия, структурирование </w:t>
            </w:r>
            <w:r w:rsidRPr="00247822">
              <w:rPr>
                <w:rFonts w:ascii="Times New Roman" w:hAnsi="Times New Roman" w:cs="Times New Roman"/>
                <w:sz w:val="24"/>
                <w:szCs w:val="24"/>
              </w:rPr>
              <w:lastRenderedPageBreak/>
              <w:t>знаний, рефлексия, контроль и оценка процесса и результатов деятельности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объяснять явления, выявляемые в ходе исследования</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Базовое представление о культурном достоянии англоязычных стран</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Стихотворение «Страдательный залог»</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Активизация и закрепление навыков грамматики </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причастие прошедшего времени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читать, переводить и образовывать причастия прошедшего времени</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использовать адекватные языковые средства для отображения своих мыслей</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уметь принимать решения в проблемной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Представления о реалиях школьной жизни детей англоязычных стран</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15594" w:type="dxa"/>
            <w:gridSpan w:val="2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b/>
                <w:sz w:val="24"/>
                <w:szCs w:val="24"/>
              </w:rPr>
              <w:t>Тема 20. Кругосветное путешествие. 3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Путешествие по </w:t>
            </w:r>
            <w:proofErr w:type="spellStart"/>
            <w:r w:rsidRPr="00247822">
              <w:rPr>
                <w:rFonts w:ascii="Times New Roman" w:hAnsi="Times New Roman" w:cs="Times New Roman"/>
                <w:sz w:val="24"/>
                <w:szCs w:val="24"/>
              </w:rPr>
              <w:t>англоговорящим</w:t>
            </w:r>
            <w:proofErr w:type="spellEnd"/>
            <w:r w:rsidRPr="00247822">
              <w:rPr>
                <w:rFonts w:ascii="Times New Roman" w:hAnsi="Times New Roman" w:cs="Times New Roman"/>
                <w:sz w:val="24"/>
                <w:szCs w:val="24"/>
              </w:rPr>
              <w:t xml:space="preserve"> странам</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color w:val="000000"/>
                <w:w w:val="91"/>
                <w:sz w:val="24"/>
                <w:szCs w:val="24"/>
              </w:rPr>
              <w:t>Произношение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color w:val="000000"/>
                <w:w w:val="91"/>
                <w:sz w:val="24"/>
                <w:szCs w:val="24"/>
              </w:rPr>
              <w:t>новых слов и выражений.</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lang w:val="en-US"/>
              </w:rPr>
              <w:t>People, peoples solution, vital, on foot, by plane (train, boat, car coach, bus), travel, to dive, to cycle</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делать краткие сообщения, описывать события</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 xml:space="preserve">передавать основное содержание, основную мысль </w:t>
            </w:r>
            <w:proofErr w:type="gramStart"/>
            <w:r w:rsidRPr="00247822">
              <w:rPr>
                <w:rFonts w:ascii="Times New Roman" w:hAnsi="Times New Roman" w:cs="Times New Roman"/>
                <w:sz w:val="24"/>
                <w:szCs w:val="24"/>
              </w:rPr>
              <w:t>прочитанного</w:t>
            </w:r>
            <w:proofErr w:type="gramEnd"/>
            <w:r w:rsidRPr="00247822">
              <w:rPr>
                <w:rFonts w:ascii="Times New Roman" w:hAnsi="Times New Roman" w:cs="Times New Roman"/>
                <w:sz w:val="24"/>
                <w:szCs w:val="24"/>
              </w:rPr>
              <w:t xml:space="preserve"> или услышанного</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 Регулятивные: </w:t>
            </w:r>
            <w:r w:rsidRPr="00247822">
              <w:rPr>
                <w:rFonts w:ascii="Times New Roman" w:hAnsi="Times New Roman" w:cs="Times New Roman"/>
                <w:sz w:val="24"/>
                <w:szCs w:val="24"/>
              </w:rPr>
              <w:t>умение принимать решения в проблемной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lastRenderedPageBreak/>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извлечение информации в соответствии с целью чтения</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Отношение к учебе как к творческой деятельности</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Различные виды транспорта</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повторение степеней сравнения прилагательных</w:t>
            </w:r>
          </w:p>
        </w:tc>
        <w:tc>
          <w:tcPr>
            <w:tcW w:w="2554" w:type="dxa"/>
            <w:gridSpan w:val="3"/>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color w:val="000000"/>
                <w:w w:val="91"/>
                <w:sz w:val="24"/>
                <w:szCs w:val="24"/>
                <w:lang w:val="en-US"/>
              </w:rPr>
              <w:t>On foot, Travel by,</w:t>
            </w:r>
          </w:p>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color w:val="000000"/>
                <w:w w:val="91"/>
                <w:sz w:val="24"/>
                <w:szCs w:val="24"/>
                <w:lang w:val="en-US"/>
              </w:rPr>
              <w:t>Go by, Travel across America,</w:t>
            </w:r>
          </w:p>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color w:val="000000"/>
                <w:w w:val="91"/>
                <w:sz w:val="24"/>
                <w:szCs w:val="24"/>
                <w:lang w:val="en-US"/>
              </w:rPr>
              <w:t>Travel abroad, By plane(boat, train, car, coach, bus, bike);</w:t>
            </w:r>
          </w:p>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color w:val="000000"/>
                <w:w w:val="91"/>
                <w:sz w:val="24"/>
                <w:szCs w:val="24"/>
                <w:lang w:val="en-US"/>
              </w:rPr>
              <w:t>Travel round the world, To drive, to cycle, To sail, to fly,</w:t>
            </w:r>
          </w:p>
          <w:p w:rsidR="00247822" w:rsidRPr="00247822" w:rsidRDefault="00247822" w:rsidP="001E6C2A">
            <w:pPr>
              <w:spacing w:after="0" w:line="240" w:lineRule="auto"/>
              <w:ind w:right="-222"/>
              <w:rPr>
                <w:rFonts w:ascii="Times New Roman" w:hAnsi="Times New Roman" w:cs="Times New Roman"/>
                <w:sz w:val="24"/>
                <w:szCs w:val="24"/>
                <w:lang w:val="en-US"/>
              </w:rPr>
            </w:pPr>
            <w:r w:rsidRPr="00247822">
              <w:rPr>
                <w:rFonts w:ascii="Times New Roman" w:hAnsi="Times New Roman" w:cs="Times New Roman"/>
                <w:color w:val="000000"/>
                <w:w w:val="91"/>
                <w:sz w:val="24"/>
                <w:szCs w:val="24"/>
                <w:lang w:val="en-US"/>
              </w:rPr>
              <w:t>To hitchhike; Solution, crucial, vital, go sightseeing</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пользоваться определенной стратегией чтения / </w:t>
            </w:r>
            <w:proofErr w:type="spellStart"/>
            <w:r w:rsidRPr="00247822">
              <w:rPr>
                <w:rFonts w:ascii="Times New Roman" w:hAnsi="Times New Roman" w:cs="Times New Roman"/>
                <w:sz w:val="24"/>
                <w:szCs w:val="24"/>
              </w:rPr>
              <w:t>аудирования</w:t>
            </w:r>
            <w:proofErr w:type="spellEnd"/>
            <w:r w:rsidRPr="00247822">
              <w:rPr>
                <w:rFonts w:ascii="Times New Roman" w:hAnsi="Times New Roman" w:cs="Times New Roman"/>
                <w:sz w:val="24"/>
                <w:szCs w:val="24"/>
              </w:rPr>
              <w:t xml:space="preserve"> в зависимости от коммуникативной задачи (читать/слушать текст с разной глубиной понимания)</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умение принимать решения в проблемной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Доброжелательное отношение к другим участникам учебного процесса</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индивидуальный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color w:val="000000"/>
                <w:w w:val="91"/>
                <w:sz w:val="24"/>
                <w:szCs w:val="24"/>
              </w:rPr>
            </w:pPr>
            <w:r w:rsidRPr="00247822">
              <w:rPr>
                <w:rFonts w:ascii="Times New Roman" w:hAnsi="Times New Roman" w:cs="Times New Roman"/>
                <w:sz w:val="24"/>
                <w:szCs w:val="24"/>
              </w:rPr>
              <w:t>Мини-проект «Лучший вид транспорта для  нашей местности»</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 защиты проектов</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Разработка и защита проектов</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ind w:right="-222"/>
              <w:rPr>
                <w:rFonts w:ascii="Times New Roman" w:hAnsi="Times New Roman" w:cs="Times New Roman"/>
                <w:b/>
                <w:i/>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представлять и защищать проект по заданной теме</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развитие умения планировать свое речевое и неречевое поведение</w:t>
            </w:r>
            <w:r w:rsidRPr="00247822">
              <w:rPr>
                <w:rFonts w:ascii="Times New Roman" w:hAnsi="Times New Roman" w:cs="Times New Roman"/>
                <w:b/>
                <w:i/>
                <w:sz w:val="24"/>
                <w:szCs w:val="24"/>
              </w:rPr>
              <w:t xml:space="preserve"> Регулятивные: </w:t>
            </w:r>
            <w:r w:rsidRPr="00247822">
              <w:rPr>
                <w:rFonts w:ascii="Times New Roman" w:hAnsi="Times New Roman" w:cs="Times New Roman"/>
                <w:sz w:val="24"/>
                <w:szCs w:val="24"/>
              </w:rPr>
              <w:t>умение принимать решения в проблемной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умение работать с </w:t>
            </w:r>
            <w:r w:rsidRPr="00247822">
              <w:rPr>
                <w:rFonts w:ascii="Times New Roman" w:hAnsi="Times New Roman" w:cs="Times New Roman"/>
                <w:sz w:val="24"/>
                <w:szCs w:val="24"/>
              </w:rPr>
              <w:lastRenderedPageBreak/>
              <w:t>информацией, осуществлять ее поиск, анализ, обобщение, выделение главного и фиксация</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Отношение к учебе как к творческой деятельности</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Итоговый, индивидуальный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15594" w:type="dxa"/>
            <w:gridSpan w:val="23"/>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lastRenderedPageBreak/>
              <w:t>Тема 21. Письменная речь. 4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Административная контрольная работа №3</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 контроля знаний, умений и навыков</w:t>
            </w:r>
          </w:p>
          <w:p w:rsidR="00247822" w:rsidRPr="00247822" w:rsidRDefault="00247822" w:rsidP="001E6C2A">
            <w:pPr>
              <w:spacing w:after="0" w:line="240" w:lineRule="auto"/>
              <w:rPr>
                <w:rFonts w:ascii="Times New Roman" w:hAnsi="Times New Roman" w:cs="Times New Roman"/>
                <w:sz w:val="24"/>
                <w:szCs w:val="24"/>
              </w:rPr>
            </w:pP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Лексика и грамматика раздела</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решать типовые упражнения</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Коммуникативные: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и письменной речью</w:t>
            </w:r>
          </w:p>
          <w:p w:rsidR="00247822" w:rsidRPr="00247822" w:rsidRDefault="00247822" w:rsidP="001E6C2A">
            <w:pPr>
              <w:spacing w:after="0" w:line="240" w:lineRule="auto"/>
              <w:rPr>
                <w:rFonts w:ascii="Times New Roman" w:hAnsi="Times New Roman" w:cs="Times New Roman"/>
                <w:b/>
                <w:i/>
                <w:sz w:val="24"/>
                <w:szCs w:val="24"/>
              </w:rPr>
            </w:pPr>
            <w:proofErr w:type="gramStart"/>
            <w:r w:rsidRPr="00247822">
              <w:rPr>
                <w:rFonts w:ascii="Times New Roman" w:hAnsi="Times New Roman" w:cs="Times New Roman"/>
                <w:b/>
                <w:i/>
                <w:sz w:val="24"/>
                <w:szCs w:val="24"/>
              </w:rPr>
              <w:t xml:space="preserve">Регулятивные: </w:t>
            </w:r>
            <w:proofErr w:type="spellStart"/>
            <w:r w:rsidRPr="00247822">
              <w:rPr>
                <w:rFonts w:ascii="Times New Roman" w:hAnsi="Times New Roman" w:cs="Times New Roman"/>
                <w:sz w:val="24"/>
                <w:szCs w:val="24"/>
              </w:rPr>
              <w:t>саморегуляция</w:t>
            </w:r>
            <w:proofErr w:type="spellEnd"/>
            <w:r w:rsidRPr="00247822">
              <w:rPr>
                <w:rFonts w:ascii="Times New Roman" w:hAnsi="Times New Roman" w:cs="Times New Roman"/>
                <w:sz w:val="24"/>
                <w:szCs w:val="24"/>
              </w:rPr>
              <w:t xml:space="preserve"> как способность к мобилизации сил и волевому усилию  </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Ценностное отношение к учебе, трудолюбие</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Периодический, индивидуальный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Эссе «Что важнее для успешного изучения ИЯ – талант или трудолюбие?» </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 контроля знаний, умений и навыков</w:t>
            </w:r>
          </w:p>
          <w:p w:rsidR="00247822" w:rsidRPr="00247822" w:rsidRDefault="00247822" w:rsidP="001E6C2A">
            <w:pPr>
              <w:spacing w:after="0" w:line="240" w:lineRule="auto"/>
              <w:rPr>
                <w:rFonts w:ascii="Times New Roman" w:hAnsi="Times New Roman" w:cs="Times New Roman"/>
                <w:sz w:val="24"/>
                <w:szCs w:val="24"/>
              </w:rPr>
            </w:pP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Лексика и грамматика раздела</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строить логические цепи рассуждений</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и письменной речью</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преобразование практической задачи в </w:t>
            </w:r>
            <w:proofErr w:type="gramStart"/>
            <w:r w:rsidRPr="00247822">
              <w:rPr>
                <w:rFonts w:ascii="Times New Roman" w:hAnsi="Times New Roman" w:cs="Times New Roman"/>
                <w:sz w:val="24"/>
                <w:szCs w:val="24"/>
              </w:rPr>
              <w:t>познавательную</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sz w:val="24"/>
                <w:szCs w:val="24"/>
              </w:rPr>
              <w:t>объяснять явления, выявляемые в ходе исследования</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Самостоятельность</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Периодический, итоговый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Систематизация изученного ЛГМ 2 раздела</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Обобщение изученного материала 2 раздела</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читать слова, используя правила чтения</w:t>
            </w: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речью</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уметь принимать решения в </w:t>
            </w:r>
            <w:r w:rsidRPr="00247822">
              <w:rPr>
                <w:rFonts w:ascii="Times New Roman" w:hAnsi="Times New Roman" w:cs="Times New Roman"/>
                <w:sz w:val="24"/>
                <w:szCs w:val="24"/>
              </w:rPr>
              <w:lastRenderedPageBreak/>
              <w:t>проблемной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строить </w:t>
            </w:r>
            <w:proofErr w:type="gramStart"/>
            <w:r w:rsidRPr="00247822">
              <w:rPr>
                <w:rFonts w:ascii="Times New Roman" w:hAnsi="Times New Roman" w:cs="Times New Roman"/>
                <w:sz w:val="24"/>
                <w:szCs w:val="24"/>
              </w:rPr>
              <w:t>логические рассуждения</w:t>
            </w:r>
            <w:proofErr w:type="gramEnd"/>
            <w:r w:rsidRPr="00247822">
              <w:rPr>
                <w:rFonts w:ascii="Times New Roman" w:hAnsi="Times New Roman" w:cs="Times New Roman"/>
                <w:sz w:val="24"/>
                <w:szCs w:val="24"/>
              </w:rPr>
              <w:t>, включающие установление причинно - следственных связей</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 xml:space="preserve">Элементарные представления о культурном достоянии </w:t>
            </w:r>
            <w:r w:rsidRPr="00247822">
              <w:rPr>
                <w:rFonts w:ascii="Times New Roman" w:hAnsi="Times New Roman" w:cs="Times New Roman"/>
                <w:sz w:val="24"/>
                <w:szCs w:val="24"/>
              </w:rPr>
              <w:lastRenderedPageBreak/>
              <w:t>англоязычных стран</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Текущий, фронтальный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КВН «Изучение английского языка»</w:t>
            </w:r>
          </w:p>
        </w:tc>
        <w:tc>
          <w:tcPr>
            <w:tcW w:w="850"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Урок-игра</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Активизация лексики, воспитание толерантности, расширение кругозора</w:t>
            </w:r>
          </w:p>
        </w:tc>
        <w:tc>
          <w:tcPr>
            <w:tcW w:w="2554"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составлять вопросы, </w:t>
            </w:r>
            <w:r w:rsidRPr="00247822">
              <w:rPr>
                <w:rFonts w:ascii="Times New Roman" w:hAnsi="Times New Roman" w:cs="Times New Roman"/>
                <w:color w:val="000000"/>
                <w:sz w:val="24"/>
                <w:szCs w:val="24"/>
              </w:rPr>
              <w:t xml:space="preserve">построение логической цепи рассуждений, </w:t>
            </w:r>
            <w:r w:rsidRPr="00247822">
              <w:rPr>
                <w:rFonts w:ascii="Times New Roman" w:hAnsi="Times New Roman" w:cs="Times New Roman"/>
                <w:sz w:val="24"/>
                <w:szCs w:val="24"/>
              </w:rPr>
              <w:t xml:space="preserve">адекватно выражать эмоции и чувства </w:t>
            </w:r>
          </w:p>
          <w:p w:rsidR="00247822" w:rsidRPr="00247822" w:rsidRDefault="00247822" w:rsidP="001E6C2A">
            <w:pPr>
              <w:spacing w:after="0" w:line="240" w:lineRule="auto"/>
              <w:rPr>
                <w:rFonts w:ascii="Times New Roman" w:hAnsi="Times New Roman" w:cs="Times New Roman"/>
                <w:sz w:val="24"/>
                <w:szCs w:val="24"/>
              </w:rPr>
            </w:pPr>
          </w:p>
        </w:tc>
        <w:tc>
          <w:tcPr>
            <w:tcW w:w="2359"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речью</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уметь принимать решения в проблемной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строить </w:t>
            </w:r>
            <w:proofErr w:type="gramStart"/>
            <w:r w:rsidRPr="00247822">
              <w:rPr>
                <w:rFonts w:ascii="Times New Roman" w:hAnsi="Times New Roman" w:cs="Times New Roman"/>
                <w:sz w:val="24"/>
                <w:szCs w:val="24"/>
              </w:rPr>
              <w:t>логические рассуждения</w:t>
            </w:r>
            <w:proofErr w:type="gramEnd"/>
            <w:r w:rsidRPr="00247822">
              <w:rPr>
                <w:rFonts w:ascii="Times New Roman" w:hAnsi="Times New Roman" w:cs="Times New Roman"/>
                <w:sz w:val="24"/>
                <w:szCs w:val="24"/>
              </w:rPr>
              <w:t>, включающие установление причинно - следственных связей</w:t>
            </w:r>
          </w:p>
        </w:tc>
        <w:tc>
          <w:tcPr>
            <w:tcW w:w="1672"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Доброжелательное отношение к другим участникам учебного процесса</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индивидуальный</w:t>
            </w:r>
          </w:p>
        </w:tc>
        <w:tc>
          <w:tcPr>
            <w:tcW w:w="784" w:type="dxa"/>
            <w:gridSpan w:val="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15594" w:type="dxa"/>
            <w:gridSpan w:val="23"/>
            <w:shd w:val="clear" w:color="auto" w:fill="auto"/>
          </w:tcPr>
          <w:p w:rsidR="00247822" w:rsidRPr="00247822" w:rsidRDefault="00247822" w:rsidP="001E6C2A">
            <w:pPr>
              <w:spacing w:after="0" w:line="240" w:lineRule="auto"/>
              <w:jc w:val="center"/>
              <w:rPr>
                <w:rFonts w:ascii="Times New Roman" w:hAnsi="Times New Roman" w:cs="Times New Roman"/>
                <w:b/>
                <w:bCs/>
                <w:sz w:val="24"/>
                <w:szCs w:val="24"/>
              </w:rPr>
            </w:pPr>
            <w:r w:rsidRPr="00247822">
              <w:rPr>
                <w:rFonts w:ascii="Times New Roman" w:hAnsi="Times New Roman" w:cs="Times New Roman"/>
                <w:b/>
                <w:bCs/>
                <w:sz w:val="24"/>
                <w:szCs w:val="24"/>
              </w:rPr>
              <w:t>3 четверть</w:t>
            </w:r>
          </w:p>
          <w:p w:rsidR="00247822" w:rsidRPr="00247822" w:rsidRDefault="00247822" w:rsidP="001E6C2A">
            <w:pPr>
              <w:spacing w:after="0" w:line="240" w:lineRule="auto"/>
              <w:jc w:val="center"/>
              <w:rPr>
                <w:rFonts w:ascii="Times New Roman" w:hAnsi="Times New Roman" w:cs="Times New Roman"/>
                <w:b/>
                <w:bCs/>
                <w:sz w:val="24"/>
                <w:szCs w:val="24"/>
              </w:rPr>
            </w:pPr>
            <w:r w:rsidRPr="00247822">
              <w:rPr>
                <w:rFonts w:ascii="Times New Roman" w:hAnsi="Times New Roman" w:cs="Times New Roman"/>
                <w:b/>
                <w:bCs/>
                <w:sz w:val="24"/>
                <w:szCs w:val="24"/>
              </w:rPr>
              <w:t>Раздел 3. “Рассмотрим проблемы подростков: школьное образование» - 30 часов</w:t>
            </w:r>
          </w:p>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Тема 22. Проблемы подростков. 3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color w:val="000000"/>
                <w:w w:val="91"/>
                <w:sz w:val="24"/>
                <w:szCs w:val="24"/>
              </w:rPr>
              <w:t>Легко ли быть молодым?</w:t>
            </w:r>
          </w:p>
        </w:tc>
        <w:tc>
          <w:tcPr>
            <w:tcW w:w="995"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Изучение нового материала</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знакомство с жизнью детей в странах изучаемого языка; факты родной культуры в сопоставлении их с фактами культуры стран изучаемого языка</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lang w:val="en-US"/>
              </w:rPr>
              <w:t>To be allowed, frightened, sad, upset, angry, earn money, to be able</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владение монологической и диалогической формами речи в соответствии с </w:t>
            </w:r>
            <w:r w:rsidRPr="00247822">
              <w:rPr>
                <w:rFonts w:ascii="Times New Roman" w:hAnsi="Times New Roman" w:cs="Times New Roman"/>
                <w:sz w:val="24"/>
                <w:szCs w:val="24"/>
              </w:rPr>
              <w:lastRenderedPageBreak/>
              <w:t>грамматическими и синтаксическими нормами языка</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lastRenderedPageBreak/>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речью</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 xml:space="preserve">преобразование практической задачи в </w:t>
            </w:r>
            <w:proofErr w:type="gramStart"/>
            <w:r w:rsidRPr="00247822">
              <w:rPr>
                <w:rFonts w:ascii="Times New Roman" w:hAnsi="Times New Roman" w:cs="Times New Roman"/>
                <w:sz w:val="24"/>
                <w:szCs w:val="24"/>
              </w:rPr>
              <w:t>познавательную</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объяснять явления, </w:t>
            </w:r>
            <w:r w:rsidRPr="00247822">
              <w:rPr>
                <w:rFonts w:ascii="Times New Roman" w:hAnsi="Times New Roman" w:cs="Times New Roman"/>
                <w:sz w:val="24"/>
                <w:szCs w:val="24"/>
              </w:rPr>
              <w:lastRenderedPageBreak/>
              <w:t>выявляемые в ходе исследования</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Элементарные представления об этических нормах взаимоотношений в семье</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03"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color w:val="000000"/>
                <w:w w:val="91"/>
                <w:sz w:val="24"/>
                <w:szCs w:val="24"/>
              </w:rPr>
              <w:t>Что нам разрешается и  не разрешается?</w:t>
            </w:r>
          </w:p>
        </w:tc>
        <w:tc>
          <w:tcPr>
            <w:tcW w:w="995"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знакомство с жизнью детей в странах изучаемого языка; факты родной культуры в сопоставлении их с фактами культуры стран изучаемого языка</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w:t>
            </w:r>
            <w:r w:rsidRPr="00247822">
              <w:rPr>
                <w:rFonts w:ascii="Times New Roman" w:hAnsi="Times New Roman" w:cs="Times New Roman"/>
                <w:sz w:val="24"/>
                <w:szCs w:val="24"/>
                <w:lang w:val="en-US"/>
              </w:rPr>
              <w:t xml:space="preserve"> </w:t>
            </w:r>
            <w:proofErr w:type="gramStart"/>
            <w:r w:rsidRPr="00247822">
              <w:rPr>
                <w:rFonts w:ascii="Times New Roman" w:hAnsi="Times New Roman" w:cs="Times New Roman"/>
                <w:sz w:val="24"/>
                <w:szCs w:val="24"/>
              </w:rPr>
              <w:t>А</w:t>
            </w:r>
            <w:proofErr w:type="spellStart"/>
            <w:proofErr w:type="gramEnd"/>
            <w:r w:rsidRPr="00247822">
              <w:rPr>
                <w:rFonts w:ascii="Times New Roman" w:hAnsi="Times New Roman" w:cs="Times New Roman"/>
                <w:sz w:val="24"/>
                <w:szCs w:val="24"/>
                <w:lang w:val="en-US"/>
              </w:rPr>
              <w:t>rgument</w:t>
            </w:r>
            <w:proofErr w:type="spellEnd"/>
            <w:r w:rsidRPr="00247822">
              <w:rPr>
                <w:rFonts w:ascii="Times New Roman" w:hAnsi="Times New Roman" w:cs="Times New Roman"/>
                <w:sz w:val="24"/>
                <w:szCs w:val="24"/>
                <w:lang w:val="en-US"/>
              </w:rPr>
              <w:t>, to trouble, to stay out of trouble, to cause trouble, to look troubled, don’t trouble till trouble troubles you</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 xml:space="preserve">использовать </w:t>
            </w:r>
            <w:proofErr w:type="spellStart"/>
            <w:r w:rsidRPr="00247822">
              <w:rPr>
                <w:rFonts w:ascii="Times New Roman" w:hAnsi="Times New Roman" w:cs="Times New Roman"/>
                <w:sz w:val="24"/>
                <w:szCs w:val="24"/>
              </w:rPr>
              <w:t>перефраз</w:t>
            </w:r>
            <w:proofErr w:type="spellEnd"/>
            <w:r w:rsidRPr="00247822">
              <w:rPr>
                <w:rFonts w:ascii="Times New Roman" w:hAnsi="Times New Roman" w:cs="Times New Roman"/>
                <w:sz w:val="24"/>
                <w:szCs w:val="24"/>
              </w:rPr>
              <w:t>, синонимические средства в процессе устного общения</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речью</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уметь самостоятельно адекватно оценивать правильность выполнения действий и сносить коррективы</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структурировать тексты, выстраивая последовательность описываемых событий</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толерантное отношение к проявлениям иной культуры, осознание себя гражданином своей страны и мира</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03"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color w:val="000000"/>
                <w:w w:val="91"/>
                <w:sz w:val="24"/>
                <w:szCs w:val="24"/>
              </w:rPr>
              <w:t>Поговорим о проблемах подростков.</w:t>
            </w:r>
          </w:p>
        </w:tc>
        <w:tc>
          <w:tcPr>
            <w:tcW w:w="995"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построение речевых высказываний</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строить монологическое высказывание</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умение принимать решения в проблемной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осуществлять выбор наиболее эффективных способов решения </w:t>
            </w:r>
            <w:r w:rsidRPr="00247822">
              <w:rPr>
                <w:rFonts w:ascii="Times New Roman" w:hAnsi="Times New Roman" w:cs="Times New Roman"/>
                <w:sz w:val="24"/>
                <w:szCs w:val="24"/>
              </w:rPr>
              <w:lastRenderedPageBreak/>
              <w:t>задач</w:t>
            </w:r>
            <w:r w:rsidRPr="00247822">
              <w:rPr>
                <w:rFonts w:ascii="Times New Roman" w:hAnsi="Times New Roman" w:cs="Times New Roman"/>
                <w:b/>
                <w:i/>
                <w:sz w:val="24"/>
                <w:szCs w:val="24"/>
              </w:rPr>
              <w:t>:</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Отношение к учебе как к творческой деятельности</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03"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15594" w:type="dxa"/>
            <w:gridSpan w:val="2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b/>
                <w:sz w:val="24"/>
                <w:szCs w:val="24"/>
              </w:rPr>
              <w:lastRenderedPageBreak/>
              <w:t>Тема 23. По дороге в школу. 3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color w:val="000000"/>
                <w:w w:val="91"/>
                <w:sz w:val="24"/>
                <w:szCs w:val="24"/>
              </w:rPr>
              <w:t>Дорога в школу.</w:t>
            </w:r>
          </w:p>
        </w:tc>
        <w:tc>
          <w:tcPr>
            <w:tcW w:w="995"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Предлоги места</w:t>
            </w:r>
          </w:p>
        </w:tc>
        <w:tc>
          <w:tcPr>
            <w:tcW w:w="2551" w:type="dxa"/>
            <w:gridSpan w:val="3"/>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color w:val="000000"/>
                <w:w w:val="91"/>
                <w:sz w:val="24"/>
                <w:szCs w:val="24"/>
                <w:lang w:val="en-US"/>
              </w:rPr>
              <w:t xml:space="preserve">It takes me…to get to; by bus; on foot; To do </w:t>
            </w:r>
            <w:proofErr w:type="spellStart"/>
            <w:r w:rsidRPr="00247822">
              <w:rPr>
                <w:rFonts w:ascii="Times New Roman" w:hAnsi="Times New Roman" w:cs="Times New Roman"/>
                <w:color w:val="000000"/>
                <w:w w:val="91"/>
                <w:sz w:val="24"/>
                <w:szCs w:val="24"/>
                <w:lang w:val="en-US"/>
              </w:rPr>
              <w:t>smth</w:t>
            </w:r>
            <w:proofErr w:type="spellEnd"/>
            <w:r w:rsidRPr="00247822">
              <w:rPr>
                <w:rFonts w:ascii="Times New Roman" w:hAnsi="Times New Roman" w:cs="Times New Roman"/>
                <w:color w:val="000000"/>
                <w:w w:val="91"/>
                <w:sz w:val="24"/>
                <w:szCs w:val="24"/>
                <w:lang w:val="en-US"/>
              </w:rPr>
              <w:t>; Round/ around; Across/ through; Go straight ahead;</w:t>
            </w:r>
          </w:p>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color w:val="000000"/>
                <w:w w:val="91"/>
                <w:sz w:val="24"/>
                <w:szCs w:val="24"/>
                <w:lang w:val="en-US"/>
              </w:rPr>
              <w:t>Take the 1</w:t>
            </w:r>
            <w:r w:rsidRPr="00247822">
              <w:rPr>
                <w:rFonts w:ascii="Times New Roman" w:hAnsi="Times New Roman" w:cs="Times New Roman"/>
                <w:color w:val="000000"/>
                <w:w w:val="91"/>
                <w:sz w:val="24"/>
                <w:szCs w:val="24"/>
                <w:vertAlign w:val="superscript"/>
                <w:lang w:val="en-US"/>
              </w:rPr>
              <w:t>st</w:t>
            </w:r>
            <w:r w:rsidRPr="00247822">
              <w:rPr>
                <w:rFonts w:ascii="Times New Roman" w:hAnsi="Times New Roman" w:cs="Times New Roman"/>
                <w:color w:val="000000"/>
                <w:w w:val="91"/>
                <w:sz w:val="24"/>
                <w:szCs w:val="24"/>
                <w:lang w:val="en-US"/>
              </w:rPr>
              <w:t xml:space="preserve"> street on the right/ left; Next to; excuse me;</w:t>
            </w:r>
          </w:p>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color w:val="000000"/>
                <w:w w:val="91"/>
                <w:sz w:val="24"/>
                <w:szCs w:val="24"/>
                <w:lang w:val="en-US"/>
              </w:rPr>
              <w:t>Could you tell me…?</w:t>
            </w:r>
          </w:p>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color w:val="000000"/>
                <w:w w:val="91"/>
                <w:sz w:val="24"/>
                <w:szCs w:val="24"/>
                <w:lang w:val="en-US"/>
              </w:rPr>
              <w:t>I’m afraid I can’t…</w:t>
            </w:r>
          </w:p>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color w:val="000000"/>
                <w:w w:val="91"/>
                <w:sz w:val="24"/>
                <w:szCs w:val="24"/>
                <w:lang w:val="en-US"/>
              </w:rPr>
              <w:t>I don’t know…</w:t>
            </w:r>
          </w:p>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color w:val="000000"/>
                <w:w w:val="91"/>
                <w:sz w:val="24"/>
                <w:szCs w:val="24"/>
                <w:lang w:val="en-US"/>
              </w:rPr>
              <w:t>To leave home for;</w:t>
            </w:r>
          </w:p>
          <w:p w:rsidR="00247822" w:rsidRPr="00247822" w:rsidRDefault="00247822" w:rsidP="001E6C2A">
            <w:pPr>
              <w:spacing w:after="0" w:line="240" w:lineRule="auto"/>
              <w:rPr>
                <w:rFonts w:ascii="Times New Roman" w:hAnsi="Times New Roman" w:cs="Times New Roman"/>
                <w:color w:val="000000"/>
                <w:w w:val="91"/>
                <w:sz w:val="24"/>
                <w:szCs w:val="24"/>
                <w:lang w:val="en-US"/>
              </w:rPr>
            </w:pPr>
            <w:r w:rsidRPr="00247822">
              <w:rPr>
                <w:rFonts w:ascii="Times New Roman" w:hAnsi="Times New Roman" w:cs="Times New Roman"/>
                <w:color w:val="000000"/>
                <w:w w:val="91"/>
                <w:sz w:val="24"/>
                <w:szCs w:val="24"/>
                <w:lang w:val="en-US"/>
              </w:rPr>
              <w:t>To go to school by myself.</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рассказывать о себе, своей семье, друзьях, своих интересах и планах на будущее</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умение принимать решения в проблемной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Доброжелательное отношение к другим участникам учебного процесса</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03"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color w:val="000000"/>
                <w:w w:val="91"/>
                <w:sz w:val="24"/>
                <w:szCs w:val="24"/>
              </w:rPr>
              <w:t>Учимся объяснять маршрут.</w:t>
            </w:r>
          </w:p>
        </w:tc>
        <w:tc>
          <w:tcPr>
            <w:tcW w:w="995"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color w:val="000000"/>
                <w:w w:val="91"/>
                <w:sz w:val="24"/>
                <w:szCs w:val="24"/>
              </w:rPr>
              <w:t xml:space="preserve">Совершенствование ЛГ УН </w:t>
            </w:r>
            <w:proofErr w:type="gramStart"/>
            <w:r w:rsidRPr="00247822">
              <w:rPr>
                <w:rFonts w:ascii="Times New Roman" w:hAnsi="Times New Roman" w:cs="Times New Roman"/>
                <w:color w:val="000000"/>
                <w:w w:val="91"/>
                <w:sz w:val="24"/>
                <w:szCs w:val="24"/>
              </w:rPr>
              <w:t>ДР</w:t>
            </w:r>
            <w:proofErr w:type="gramEnd"/>
            <w:r w:rsidRPr="00247822">
              <w:rPr>
                <w:rFonts w:ascii="Times New Roman" w:hAnsi="Times New Roman" w:cs="Times New Roman"/>
                <w:color w:val="000000"/>
                <w:w w:val="91"/>
                <w:sz w:val="24"/>
                <w:szCs w:val="24"/>
              </w:rPr>
              <w:t xml:space="preserve"> этикетного характера</w:t>
            </w:r>
          </w:p>
        </w:tc>
        <w:tc>
          <w:tcPr>
            <w:tcW w:w="2551" w:type="dxa"/>
            <w:gridSpan w:val="3"/>
            <w:shd w:val="clear" w:color="auto" w:fill="auto"/>
          </w:tcPr>
          <w:p w:rsidR="00247822" w:rsidRPr="00247822" w:rsidRDefault="00247822" w:rsidP="001E6C2A">
            <w:pPr>
              <w:spacing w:after="0" w:line="240" w:lineRule="auto"/>
              <w:ind w:right="-222"/>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lang w:val="en-US"/>
              </w:rPr>
              <w:t xml:space="preserve">Up\down; along; (a)round, through, across, at the end of, </w:t>
            </w:r>
            <w:proofErr w:type="spellStart"/>
            <w:r w:rsidRPr="00247822">
              <w:rPr>
                <w:rFonts w:ascii="Times New Roman" w:hAnsi="Times New Roman" w:cs="Times New Roman"/>
                <w:sz w:val="24"/>
                <w:szCs w:val="24"/>
                <w:lang w:val="en-US"/>
              </w:rPr>
              <w:t>at|on</w:t>
            </w:r>
            <w:proofErr w:type="spellEnd"/>
            <w:r w:rsidRPr="00247822">
              <w:rPr>
                <w:rFonts w:ascii="Times New Roman" w:hAnsi="Times New Roman" w:cs="Times New Roman"/>
                <w:sz w:val="24"/>
                <w:szCs w:val="24"/>
                <w:lang w:val="en-US"/>
              </w:rPr>
              <w:t xml:space="preserve"> the corner, at the traffic lights</w:t>
            </w:r>
          </w:p>
          <w:p w:rsidR="00247822" w:rsidRPr="00247822" w:rsidRDefault="00247822" w:rsidP="001E6C2A">
            <w:pPr>
              <w:spacing w:after="0" w:line="240" w:lineRule="auto"/>
              <w:ind w:right="-222"/>
              <w:rPr>
                <w:rFonts w:ascii="Times New Roman" w:hAnsi="Times New Roman" w:cs="Times New Roman"/>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строить диалогическое высказывание</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умение принимать решения в проблемной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осуществлять выбор наиболее эффективных </w:t>
            </w:r>
            <w:r w:rsidRPr="00247822">
              <w:rPr>
                <w:rFonts w:ascii="Times New Roman" w:hAnsi="Times New Roman" w:cs="Times New Roman"/>
                <w:sz w:val="24"/>
                <w:szCs w:val="24"/>
              </w:rPr>
              <w:lastRenderedPageBreak/>
              <w:t>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Доброжелательное отношение к другим участникам учебного процесса</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03"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color w:val="000000"/>
                <w:w w:val="91"/>
                <w:sz w:val="24"/>
                <w:szCs w:val="24"/>
              </w:rPr>
              <w:t>Встречаем гостей нашего города.</w:t>
            </w:r>
          </w:p>
        </w:tc>
        <w:tc>
          <w:tcPr>
            <w:tcW w:w="995"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color w:val="000000"/>
                <w:w w:val="91"/>
                <w:sz w:val="24"/>
                <w:szCs w:val="24"/>
              </w:rPr>
              <w:t xml:space="preserve">Формирование </w:t>
            </w:r>
            <w:proofErr w:type="gramStart"/>
            <w:r w:rsidRPr="00247822">
              <w:rPr>
                <w:rFonts w:ascii="Times New Roman" w:hAnsi="Times New Roman" w:cs="Times New Roman"/>
                <w:color w:val="000000"/>
                <w:w w:val="91"/>
                <w:sz w:val="24"/>
                <w:szCs w:val="24"/>
              </w:rPr>
              <w:t>ЛГ УН</w:t>
            </w:r>
            <w:proofErr w:type="gramEnd"/>
            <w:r w:rsidRPr="00247822">
              <w:rPr>
                <w:rFonts w:ascii="Times New Roman" w:hAnsi="Times New Roman" w:cs="Times New Roman"/>
                <w:color w:val="000000"/>
                <w:w w:val="91"/>
                <w:sz w:val="24"/>
                <w:szCs w:val="24"/>
              </w:rPr>
              <w:t xml:space="preserve"> </w:t>
            </w:r>
            <w:proofErr w:type="spellStart"/>
            <w:r w:rsidRPr="00247822">
              <w:rPr>
                <w:rFonts w:ascii="Times New Roman" w:hAnsi="Times New Roman" w:cs="Times New Roman"/>
                <w:color w:val="000000"/>
                <w:w w:val="91"/>
                <w:sz w:val="24"/>
                <w:szCs w:val="24"/>
              </w:rPr>
              <w:t>аудирования</w:t>
            </w:r>
            <w:proofErr w:type="spellEnd"/>
            <w:r w:rsidRPr="00247822">
              <w:rPr>
                <w:rFonts w:ascii="Times New Roman" w:hAnsi="Times New Roman" w:cs="Times New Roman"/>
                <w:color w:val="000000"/>
                <w:w w:val="91"/>
                <w:sz w:val="24"/>
                <w:szCs w:val="24"/>
              </w:rPr>
              <w:t xml:space="preserve"> и поискового чтения</w:t>
            </w:r>
          </w:p>
        </w:tc>
        <w:tc>
          <w:tcPr>
            <w:tcW w:w="2551" w:type="dxa"/>
            <w:gridSpan w:val="3"/>
            <w:shd w:val="clear" w:color="auto" w:fill="auto"/>
          </w:tcPr>
          <w:p w:rsidR="00247822" w:rsidRPr="00247822" w:rsidRDefault="00247822" w:rsidP="001E6C2A">
            <w:pPr>
              <w:spacing w:after="0" w:line="240" w:lineRule="auto"/>
              <w:ind w:right="-222"/>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w:t>
            </w:r>
            <w:r w:rsidRPr="00247822">
              <w:rPr>
                <w:rFonts w:ascii="Times New Roman" w:hAnsi="Times New Roman" w:cs="Times New Roman"/>
                <w:sz w:val="24"/>
                <w:szCs w:val="24"/>
                <w:lang w:val="en-US"/>
              </w:rPr>
              <w:t xml:space="preserve"> How long does it take you to …?</w:t>
            </w:r>
          </w:p>
          <w:p w:rsidR="00247822" w:rsidRPr="00247822" w:rsidRDefault="00247822" w:rsidP="001E6C2A">
            <w:pPr>
              <w:spacing w:after="0" w:line="240" w:lineRule="auto"/>
              <w:ind w:right="-222"/>
              <w:rPr>
                <w:rFonts w:ascii="Times New Roman" w:hAnsi="Times New Roman" w:cs="Times New Roman"/>
                <w:b/>
                <w:i/>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адекватно оценивать свои возможности достижения цели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строить логическое рассуждение</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Навыки сотрудничества в процессе учебной деятельности со сверстниками и взрослыми</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03"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15594" w:type="dxa"/>
            <w:gridSpan w:val="23"/>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 xml:space="preserve">Тема 24.  </w:t>
            </w:r>
            <w:r w:rsidRPr="00247822">
              <w:rPr>
                <w:rFonts w:ascii="Times New Roman" w:hAnsi="Times New Roman" w:cs="Times New Roman"/>
                <w:b/>
                <w:bCs/>
                <w:sz w:val="24"/>
                <w:szCs w:val="24"/>
              </w:rPr>
              <w:t>Смотри на школу с оптимизмом. 3</w:t>
            </w:r>
            <w:r w:rsidRPr="00247822">
              <w:rPr>
                <w:rFonts w:ascii="Times New Roman" w:hAnsi="Times New Roman" w:cs="Times New Roman"/>
                <w:b/>
                <w:sz w:val="24"/>
                <w:szCs w:val="24"/>
              </w:rPr>
              <w:t xml:space="preserve">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Почему тебе нравится твоя школа? </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Изучение нового материала</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Введение в проект  «Как сделать  школу более привлекательной?»</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rPr>
              <w:t>слова</w:t>
            </w:r>
            <w:r w:rsidRPr="00247822">
              <w:rPr>
                <w:rFonts w:ascii="Times New Roman" w:hAnsi="Times New Roman" w:cs="Times New Roman"/>
                <w:sz w:val="24"/>
                <w:szCs w:val="24"/>
                <w:lang w:val="en-US"/>
              </w:rPr>
              <w:t xml:space="preserve"> strict, easy-going, collecting labels, sense of humor</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воспринимать на слух аутентичные тексты</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речью</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уметь адекватно самостоятельно оценивать правильность выполнения заданий</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строить логическое рассуждение</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Любовь к малой родине</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color w:val="000000"/>
                <w:w w:val="91"/>
                <w:sz w:val="24"/>
                <w:szCs w:val="24"/>
              </w:rPr>
              <w:t>Изучаем модальные глаголы.</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Гласные звуки, дифтонги, глаголы долженствования</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lang w:val="en-US"/>
              </w:rPr>
              <w:t>Must- mustn’t, should- shouldn’t, needn’t</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Уметь:</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употреблять модальные глаголы в речи</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и письменной речью</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преобразование практической задачи в </w:t>
            </w:r>
            <w:proofErr w:type="gramStart"/>
            <w:r w:rsidRPr="00247822">
              <w:rPr>
                <w:rFonts w:ascii="Times New Roman" w:hAnsi="Times New Roman" w:cs="Times New Roman"/>
                <w:sz w:val="24"/>
                <w:szCs w:val="24"/>
              </w:rPr>
              <w:t>познавательную</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расширенный поиск информации с использованием различных ресурсов</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Ценностное отношение к учебе, трудолюбие</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lang w:val="en-US"/>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lang w:val="en-US"/>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lang w:val="en-US"/>
              </w:rPr>
            </w:pPr>
          </w:p>
        </w:tc>
        <w:tc>
          <w:tcPr>
            <w:tcW w:w="1847" w:type="dxa"/>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color w:val="000000"/>
                <w:w w:val="91"/>
                <w:sz w:val="24"/>
                <w:szCs w:val="24"/>
              </w:rPr>
              <w:t>Учимся составлять диалоги.</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Составление диалогов на заданную тему.</w:t>
            </w:r>
          </w:p>
        </w:tc>
        <w:tc>
          <w:tcPr>
            <w:tcW w:w="2551" w:type="dxa"/>
            <w:gridSpan w:val="3"/>
            <w:shd w:val="clear" w:color="auto" w:fill="auto"/>
          </w:tcPr>
          <w:p w:rsidR="00247822" w:rsidRPr="00247822" w:rsidRDefault="00247822" w:rsidP="001E6C2A">
            <w:pPr>
              <w:spacing w:after="0" w:line="240" w:lineRule="auto"/>
              <w:ind w:right="-222"/>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lang w:val="en-US"/>
              </w:rPr>
              <w:t xml:space="preserve">Babysit-ting, an interview, sloppy, neat, to </w:t>
            </w:r>
          </w:p>
          <w:p w:rsidR="00247822" w:rsidRPr="00247822" w:rsidRDefault="00247822" w:rsidP="001E6C2A">
            <w:pPr>
              <w:spacing w:after="0" w:line="240" w:lineRule="auto"/>
              <w:ind w:right="-222"/>
              <w:rPr>
                <w:rFonts w:ascii="Times New Roman" w:hAnsi="Times New Roman" w:cs="Times New Roman"/>
                <w:sz w:val="24"/>
                <w:szCs w:val="24"/>
              </w:rPr>
            </w:pPr>
            <w:r w:rsidRPr="00247822">
              <w:rPr>
                <w:rFonts w:ascii="Times New Roman" w:hAnsi="Times New Roman" w:cs="Times New Roman"/>
                <w:sz w:val="24"/>
                <w:szCs w:val="24"/>
                <w:lang w:val="en-US"/>
              </w:rPr>
              <w:t>be</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on</w:t>
            </w:r>
            <w:r w:rsidRPr="00247822">
              <w:rPr>
                <w:rFonts w:ascii="Times New Roman" w:hAnsi="Times New Roman" w:cs="Times New Roman"/>
                <w:sz w:val="24"/>
                <w:szCs w:val="24"/>
              </w:rPr>
              <w:t xml:space="preserve">  </w:t>
            </w:r>
            <w:r w:rsidRPr="00247822">
              <w:rPr>
                <w:rFonts w:ascii="Times New Roman" w:hAnsi="Times New Roman" w:cs="Times New Roman"/>
                <w:sz w:val="24"/>
                <w:szCs w:val="24"/>
                <w:lang w:val="en-US"/>
              </w:rPr>
              <w:t>time</w:t>
            </w:r>
            <w:r w:rsidRPr="00247822">
              <w:rPr>
                <w:rFonts w:ascii="Times New Roman" w:hAnsi="Times New Roman" w:cs="Times New Roman"/>
                <w:sz w:val="24"/>
                <w:szCs w:val="24"/>
              </w:rPr>
              <w:t>,</w:t>
            </w:r>
            <w:r w:rsidRPr="00247822">
              <w:rPr>
                <w:rFonts w:ascii="Times New Roman" w:hAnsi="Times New Roman" w:cs="Times New Roman"/>
                <w:color w:val="000000"/>
                <w:w w:val="91"/>
                <w:sz w:val="24"/>
                <w:szCs w:val="24"/>
              </w:rPr>
              <w:t xml:space="preserve"> </w:t>
            </w:r>
            <w:r w:rsidRPr="00247822">
              <w:rPr>
                <w:rFonts w:ascii="Times New Roman" w:hAnsi="Times New Roman" w:cs="Times New Roman"/>
                <w:color w:val="000000"/>
                <w:w w:val="91"/>
                <w:sz w:val="24"/>
                <w:szCs w:val="24"/>
                <w:lang w:val="en-US"/>
              </w:rPr>
              <w:t>it</w:t>
            </w:r>
            <w:r w:rsidRPr="00247822">
              <w:rPr>
                <w:rFonts w:ascii="Times New Roman" w:hAnsi="Times New Roman" w:cs="Times New Roman"/>
                <w:color w:val="000000"/>
                <w:w w:val="91"/>
                <w:sz w:val="24"/>
                <w:szCs w:val="24"/>
              </w:rPr>
              <w:t xml:space="preserve"> </w:t>
            </w:r>
            <w:proofErr w:type="spellStart"/>
            <w:r w:rsidRPr="00247822">
              <w:rPr>
                <w:rFonts w:ascii="Times New Roman" w:hAnsi="Times New Roman" w:cs="Times New Roman"/>
                <w:color w:val="000000"/>
                <w:w w:val="91"/>
                <w:sz w:val="24"/>
                <w:szCs w:val="24"/>
                <w:lang w:val="en-US"/>
              </w:rPr>
              <w:t>doesn</w:t>
            </w:r>
            <w:proofErr w:type="spellEnd"/>
            <w:r w:rsidRPr="00247822">
              <w:rPr>
                <w:rFonts w:ascii="Times New Roman" w:hAnsi="Times New Roman" w:cs="Times New Roman"/>
                <w:color w:val="000000"/>
                <w:w w:val="91"/>
                <w:sz w:val="24"/>
                <w:szCs w:val="24"/>
              </w:rPr>
              <w:t>’</w:t>
            </w:r>
            <w:r w:rsidRPr="00247822">
              <w:rPr>
                <w:rFonts w:ascii="Times New Roman" w:hAnsi="Times New Roman" w:cs="Times New Roman"/>
                <w:color w:val="000000"/>
                <w:w w:val="91"/>
                <w:sz w:val="24"/>
                <w:szCs w:val="24"/>
                <w:lang w:val="en-US"/>
              </w:rPr>
              <w:t>t</w:t>
            </w:r>
            <w:r w:rsidRPr="00247822">
              <w:rPr>
                <w:rFonts w:ascii="Times New Roman" w:hAnsi="Times New Roman" w:cs="Times New Roman"/>
                <w:color w:val="000000"/>
                <w:w w:val="91"/>
                <w:sz w:val="24"/>
                <w:szCs w:val="24"/>
              </w:rPr>
              <w:t xml:space="preserve"> </w:t>
            </w:r>
            <w:r w:rsidRPr="00247822">
              <w:rPr>
                <w:rFonts w:ascii="Times New Roman" w:hAnsi="Times New Roman" w:cs="Times New Roman"/>
                <w:color w:val="000000"/>
                <w:w w:val="91"/>
                <w:sz w:val="24"/>
                <w:szCs w:val="24"/>
                <w:lang w:val="en-US"/>
              </w:rPr>
              <w:t>matter</w:t>
            </w:r>
            <w:r w:rsidRPr="00247822">
              <w:rPr>
                <w:rFonts w:ascii="Times New Roman" w:hAnsi="Times New Roman" w:cs="Times New Roman"/>
                <w:b/>
                <w:i/>
                <w:sz w:val="24"/>
                <w:szCs w:val="24"/>
              </w:rPr>
              <w:t xml:space="preserve"> Уметь: </w:t>
            </w:r>
            <w:r w:rsidRPr="00247822">
              <w:rPr>
                <w:rFonts w:ascii="Times New Roman" w:hAnsi="Times New Roman" w:cs="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и письменной речью</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преобразование практической задачи в </w:t>
            </w:r>
            <w:proofErr w:type="gramStart"/>
            <w:r w:rsidRPr="00247822">
              <w:rPr>
                <w:rFonts w:ascii="Times New Roman" w:hAnsi="Times New Roman" w:cs="Times New Roman"/>
                <w:sz w:val="24"/>
                <w:szCs w:val="24"/>
              </w:rPr>
              <w:t>познавательную</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объяснять явления, выявляемые в ходе исследования</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Товарищество и взаимопомощь</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15594" w:type="dxa"/>
            <w:gridSpan w:val="2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b/>
                <w:sz w:val="24"/>
                <w:szCs w:val="24"/>
              </w:rPr>
              <w:t xml:space="preserve">Тема 25. Что ты знаешь о жизни школьников в </w:t>
            </w:r>
            <w:proofErr w:type="spellStart"/>
            <w:r w:rsidRPr="00247822">
              <w:rPr>
                <w:rFonts w:ascii="Times New Roman" w:hAnsi="Times New Roman" w:cs="Times New Roman"/>
                <w:b/>
                <w:sz w:val="24"/>
                <w:szCs w:val="24"/>
              </w:rPr>
              <w:t>англоговорящих</w:t>
            </w:r>
            <w:proofErr w:type="spellEnd"/>
            <w:r w:rsidRPr="00247822">
              <w:rPr>
                <w:rFonts w:ascii="Times New Roman" w:hAnsi="Times New Roman" w:cs="Times New Roman"/>
                <w:b/>
                <w:sz w:val="24"/>
                <w:szCs w:val="24"/>
              </w:rPr>
              <w:t xml:space="preserve"> странах? 2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Школьная жизнь в </w:t>
            </w:r>
            <w:proofErr w:type="spellStart"/>
            <w:r w:rsidRPr="00247822">
              <w:rPr>
                <w:rFonts w:ascii="Times New Roman" w:hAnsi="Times New Roman" w:cs="Times New Roman"/>
                <w:sz w:val="24"/>
                <w:szCs w:val="24"/>
              </w:rPr>
              <w:t>англоговорящих</w:t>
            </w:r>
            <w:proofErr w:type="spellEnd"/>
            <w:r w:rsidRPr="00247822">
              <w:rPr>
                <w:rFonts w:ascii="Times New Roman" w:hAnsi="Times New Roman" w:cs="Times New Roman"/>
                <w:sz w:val="24"/>
                <w:szCs w:val="24"/>
              </w:rPr>
              <w:t xml:space="preserve"> странах</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знакомство со статьями юных американских журналистов, рассказывающих о своей школьной жизни</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обобщать и критически оценивать и воспринимаемую информацию</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взаимный контроль</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самостоятельно оценивать правильность выполнения действий</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строить логические рассуждения</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Бережное отношение к результатам своего труда, труда других людей</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Идеальная школа</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знакомство с некоторыми особенностями речевого этикета, принятого в Британии</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некоторые особенности речевого этикета Британии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обращаться с просьбой и благодарить</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адекватно использовать речевые средства для решения коммуникативных задач</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адекватно оценивать свои возможности достижения цели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объяснять явления и процессы</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Навыки сотрудничества в процессе учебной деятельности со сверстниками и взрослыми</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15594" w:type="dxa"/>
            <w:gridSpan w:val="2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b/>
                <w:sz w:val="24"/>
                <w:szCs w:val="24"/>
              </w:rPr>
              <w:t>Тема 26. А ты хочешь посещать частную школу? 2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color w:val="000000"/>
                <w:w w:val="91"/>
                <w:sz w:val="24"/>
                <w:szCs w:val="24"/>
              </w:rPr>
              <w:t>Притяжательные местоимения (абсолютная форма).</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информационный поиск, знаково-символические действия, структурирование знаний, рефлексия, контроль и оценка процесса и результатов деятельности</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lang w:val="en-US"/>
              </w:rPr>
              <w:t>Mine, yours, his, hers, ours, theirs</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планировать свое речевое и неречевое поведение</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устанавливать рабочие отношения в группе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принимать решения в проблемной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Ценностное отношение к учебе </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Школа в Австралии</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Cs/>
                <w:sz w:val="24"/>
                <w:szCs w:val="24"/>
              </w:rPr>
              <w:t>владение монологической и диалогической формами речи в соответствии с грамматическими и синтаксическими нормами языка</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взаимодействовать с окружающими, выполняя разные социальные роли</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lastRenderedPageBreak/>
              <w:t xml:space="preserve">умение принимать решения </w:t>
            </w:r>
            <w:proofErr w:type="gramStart"/>
            <w:r w:rsidRPr="00247822">
              <w:rPr>
                <w:rFonts w:ascii="Times New Roman" w:hAnsi="Times New Roman" w:cs="Times New Roman"/>
                <w:sz w:val="24"/>
                <w:szCs w:val="24"/>
              </w:rPr>
              <w:t>в</w:t>
            </w:r>
            <w:proofErr w:type="gramEnd"/>
            <w:r w:rsidRPr="00247822">
              <w:rPr>
                <w:rFonts w:ascii="Times New Roman" w:hAnsi="Times New Roman" w:cs="Times New Roman"/>
                <w:sz w:val="24"/>
                <w:szCs w:val="24"/>
              </w:rPr>
              <w:t xml:space="preserve"> проблем</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r w:rsidRPr="00247822">
              <w:rPr>
                <w:rFonts w:ascii="Times New Roman" w:hAnsi="Times New Roman" w:cs="Times New Roman"/>
                <w:b/>
                <w:i/>
                <w:sz w:val="24"/>
                <w:szCs w:val="24"/>
              </w:rPr>
              <w:t>:</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Патриотизм</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Школа в Великобритании</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извлечение информации в соответствии с целью </w:t>
            </w:r>
            <w:proofErr w:type="spellStart"/>
            <w:r w:rsidRPr="00247822">
              <w:rPr>
                <w:rFonts w:ascii="Times New Roman" w:hAnsi="Times New Roman" w:cs="Times New Roman"/>
                <w:sz w:val="24"/>
                <w:szCs w:val="24"/>
              </w:rPr>
              <w:t>аудирования\чтения</w:t>
            </w:r>
            <w:proofErr w:type="spellEnd"/>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работать с информацией, осуществлять ее поиск, анализ, обобщение, выделение главного и фиксацию</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умение принимать решения в проблемной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Ценностное отношение к учебе и творчеству</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15594" w:type="dxa"/>
            <w:gridSpan w:val="23"/>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Тема 27. Употребляем пассивный залог в речи. 2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bCs/>
                <w:sz w:val="24"/>
                <w:szCs w:val="24"/>
              </w:rPr>
            </w:pPr>
            <w:r w:rsidRPr="00247822">
              <w:rPr>
                <w:rFonts w:ascii="Times New Roman" w:hAnsi="Times New Roman" w:cs="Times New Roman"/>
                <w:bCs/>
                <w:sz w:val="24"/>
                <w:szCs w:val="24"/>
              </w:rPr>
              <w:t>Пассивный залог</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Изучение нового материала</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color w:val="000000"/>
                <w:w w:val="91"/>
                <w:sz w:val="24"/>
                <w:szCs w:val="24"/>
              </w:rPr>
              <w:t>ознакомление с английскими фразовыми глаголами</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3-я форма глаголов</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работать с информацией, осуществлять ее поиск, анализ</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речью</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преобразование практической задачи в </w:t>
            </w:r>
            <w:proofErr w:type="gramStart"/>
            <w:r w:rsidRPr="00247822">
              <w:rPr>
                <w:rFonts w:ascii="Times New Roman" w:hAnsi="Times New Roman" w:cs="Times New Roman"/>
                <w:sz w:val="24"/>
                <w:szCs w:val="24"/>
              </w:rPr>
              <w:t>познавательную</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строить логические </w:t>
            </w:r>
            <w:r w:rsidRPr="00247822">
              <w:rPr>
                <w:rFonts w:ascii="Times New Roman" w:hAnsi="Times New Roman" w:cs="Times New Roman"/>
                <w:sz w:val="24"/>
                <w:szCs w:val="24"/>
              </w:rPr>
              <w:lastRenderedPageBreak/>
              <w:t>рассуждения</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Ценностное отношение к учебе</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lang w:val="en-US"/>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lang w:val="en-US"/>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lang w:val="en-US"/>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bCs/>
                <w:sz w:val="24"/>
                <w:szCs w:val="24"/>
              </w:rPr>
            </w:pPr>
            <w:r w:rsidRPr="00247822">
              <w:rPr>
                <w:rFonts w:ascii="Times New Roman" w:hAnsi="Times New Roman" w:cs="Times New Roman"/>
                <w:bCs/>
                <w:sz w:val="24"/>
                <w:szCs w:val="24"/>
              </w:rPr>
              <w:t>Фразеологические глаголы в пассивном залоге</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Русские эквиваленты английских фразовых глаголов</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b/>
                <w:i/>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w:t>
            </w:r>
          </w:p>
          <w:p w:rsidR="00247822" w:rsidRPr="00247822" w:rsidRDefault="00247822" w:rsidP="001E6C2A">
            <w:pPr>
              <w:spacing w:after="0" w:line="240" w:lineRule="auto"/>
              <w:rPr>
                <w:rFonts w:ascii="Times New Roman" w:hAnsi="Times New Roman" w:cs="Times New Roman"/>
                <w:b/>
                <w:i/>
                <w:sz w:val="24"/>
                <w:szCs w:val="24"/>
                <w:lang w:val="en-US"/>
              </w:rPr>
            </w:pPr>
            <w:r w:rsidRPr="00247822">
              <w:rPr>
                <w:rFonts w:ascii="Times New Roman" w:hAnsi="Times New Roman" w:cs="Times New Roman"/>
                <w:sz w:val="24"/>
                <w:szCs w:val="24"/>
                <w:lang w:val="en-US"/>
              </w:rPr>
              <w:t>Hear of, take care of, laugh at, look at, look after, make fun of, rely on, depend on, send for, think of, provide for, look for, be proud of</w:t>
            </w:r>
            <w:r w:rsidRPr="00247822">
              <w:rPr>
                <w:rFonts w:ascii="Times New Roman" w:hAnsi="Times New Roman" w:cs="Times New Roman"/>
                <w:b/>
                <w:i/>
                <w:sz w:val="24"/>
                <w:szCs w:val="24"/>
                <w:lang w:val="en-US"/>
              </w:rPr>
              <w:t xml:space="preserve"> </w:t>
            </w:r>
          </w:p>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Уметь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rPr>
              <w:t>рассказывать</w:t>
            </w:r>
            <w:r w:rsidRPr="00247822">
              <w:rPr>
                <w:rFonts w:ascii="Times New Roman" w:hAnsi="Times New Roman" w:cs="Times New Roman"/>
                <w:sz w:val="24"/>
                <w:szCs w:val="24"/>
                <w:lang w:val="en-US"/>
              </w:rPr>
              <w:t xml:space="preserve"> </w:t>
            </w:r>
            <w:r w:rsidRPr="00247822">
              <w:rPr>
                <w:rFonts w:ascii="Times New Roman" w:hAnsi="Times New Roman" w:cs="Times New Roman"/>
                <w:sz w:val="24"/>
                <w:szCs w:val="24"/>
              </w:rPr>
              <w:t>о</w:t>
            </w:r>
            <w:r w:rsidRPr="00247822">
              <w:rPr>
                <w:rFonts w:ascii="Times New Roman" w:hAnsi="Times New Roman" w:cs="Times New Roman"/>
                <w:sz w:val="24"/>
                <w:szCs w:val="24"/>
                <w:lang w:val="en-US"/>
              </w:rPr>
              <w:t xml:space="preserve"> </w:t>
            </w:r>
            <w:r w:rsidRPr="00247822">
              <w:rPr>
                <w:rFonts w:ascii="Times New Roman" w:hAnsi="Times New Roman" w:cs="Times New Roman"/>
                <w:sz w:val="24"/>
                <w:szCs w:val="24"/>
              </w:rPr>
              <w:t>намерениях</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устанавливать рабочие отношения в группе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познавательную рефлексию в отношении действий по решению учебных и познавательных задач</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объяснять явления, выявляемые в ходе исследования</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Ценностное отношение к учебе</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color w:val="000000"/>
                <w:w w:val="91"/>
                <w:sz w:val="24"/>
                <w:szCs w:val="24"/>
              </w:rPr>
              <w:t>Книги в жизни подростков.</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знакомство с информацией о жизни подростков в </w:t>
            </w:r>
            <w:proofErr w:type="spellStart"/>
            <w:r w:rsidRPr="00247822">
              <w:rPr>
                <w:rFonts w:ascii="Times New Roman" w:hAnsi="Times New Roman" w:cs="Times New Roman"/>
                <w:sz w:val="24"/>
                <w:szCs w:val="24"/>
              </w:rPr>
              <w:t>англоговорящих</w:t>
            </w:r>
            <w:proofErr w:type="spellEnd"/>
            <w:r w:rsidRPr="00247822">
              <w:rPr>
                <w:rFonts w:ascii="Times New Roman" w:hAnsi="Times New Roman" w:cs="Times New Roman"/>
                <w:sz w:val="24"/>
                <w:szCs w:val="24"/>
              </w:rPr>
              <w:t xml:space="preserve"> странах</w:t>
            </w:r>
          </w:p>
        </w:tc>
        <w:tc>
          <w:tcPr>
            <w:tcW w:w="2551" w:type="dxa"/>
            <w:gridSpan w:val="3"/>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color w:val="000000"/>
                <w:w w:val="91"/>
                <w:sz w:val="24"/>
                <w:szCs w:val="24"/>
                <w:lang w:val="en-US"/>
              </w:rPr>
              <w:t xml:space="preserve">A detective story, </w:t>
            </w:r>
          </w:p>
          <w:p w:rsidR="00247822" w:rsidRPr="00247822" w:rsidRDefault="00247822" w:rsidP="001E6C2A">
            <w:pPr>
              <w:spacing w:after="0" w:line="240" w:lineRule="auto"/>
              <w:ind w:right="-222"/>
              <w:rPr>
                <w:rFonts w:ascii="Times New Roman" w:hAnsi="Times New Roman" w:cs="Times New Roman"/>
                <w:sz w:val="24"/>
                <w:szCs w:val="24"/>
                <w:lang w:val="en-US"/>
              </w:rPr>
            </w:pPr>
            <w:proofErr w:type="gramStart"/>
            <w:r w:rsidRPr="00247822">
              <w:rPr>
                <w:rFonts w:ascii="Times New Roman" w:hAnsi="Times New Roman" w:cs="Times New Roman"/>
                <w:color w:val="000000"/>
                <w:w w:val="91"/>
                <w:sz w:val="24"/>
                <w:szCs w:val="24"/>
                <w:lang w:val="en-US"/>
              </w:rPr>
              <w:t>a</w:t>
            </w:r>
            <w:proofErr w:type="gramEnd"/>
            <w:r w:rsidRPr="00247822">
              <w:rPr>
                <w:rFonts w:ascii="Times New Roman" w:hAnsi="Times New Roman" w:cs="Times New Roman"/>
                <w:color w:val="000000"/>
                <w:w w:val="91"/>
                <w:sz w:val="24"/>
                <w:szCs w:val="24"/>
                <w:lang w:val="en-US"/>
              </w:rPr>
              <w:t xml:space="preserve"> fantastic story, a biography, a horror  story, an adventure story, the title, the sort of a story, the main characters, to </w:t>
            </w:r>
            <w:proofErr w:type="spellStart"/>
            <w:r w:rsidRPr="00247822">
              <w:rPr>
                <w:rFonts w:ascii="Times New Roman" w:hAnsi="Times New Roman" w:cs="Times New Roman"/>
                <w:color w:val="000000"/>
                <w:w w:val="91"/>
                <w:sz w:val="24"/>
                <w:szCs w:val="24"/>
                <w:lang w:val="en-US"/>
              </w:rPr>
              <w:t>recommend,to</w:t>
            </w:r>
            <w:proofErr w:type="spellEnd"/>
            <w:r w:rsidRPr="00247822">
              <w:rPr>
                <w:rFonts w:ascii="Times New Roman" w:hAnsi="Times New Roman" w:cs="Times New Roman"/>
                <w:color w:val="000000"/>
                <w:w w:val="91"/>
                <w:sz w:val="24"/>
                <w:szCs w:val="24"/>
                <w:lang w:val="en-US"/>
              </w:rPr>
              <w:t xml:space="preserve"> hear (to listen) to…</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работать с информацией, осуществлять ее поиск, анализ, обобщение, выделение главного и фиксацию</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и письменной речью</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адекватно оценивать свои возможности достижения цели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основами изучающего чтения</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Уважение к культуре других народов</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15594" w:type="dxa"/>
            <w:gridSpan w:val="2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b/>
                <w:sz w:val="24"/>
                <w:szCs w:val="24"/>
              </w:rPr>
              <w:t>Тема 28. Мы не идеальные ученики, не так ли? 3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Наказания в британских школах</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Способы словообразования существительных</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proofErr w:type="spellStart"/>
            <w:r w:rsidRPr="00247822">
              <w:rPr>
                <w:rFonts w:ascii="Times New Roman" w:hAnsi="Times New Roman" w:cs="Times New Roman"/>
                <w:sz w:val="24"/>
                <w:szCs w:val="24"/>
                <w:lang w:val="en-US"/>
              </w:rPr>
              <w:t>Detension</w:t>
            </w:r>
            <w:proofErr w:type="spellEnd"/>
            <w:r w:rsidRPr="00247822">
              <w:rPr>
                <w:rFonts w:ascii="Times New Roman" w:hAnsi="Times New Roman" w:cs="Times New Roman"/>
                <w:sz w:val="24"/>
                <w:szCs w:val="24"/>
                <w:lang w:val="en-US"/>
              </w:rPr>
              <w:t xml:space="preserve">, report, lines, punish, punishment, behave, behavior, exclude, unpleasant, rule, Code </w:t>
            </w:r>
            <w:r w:rsidRPr="00247822">
              <w:rPr>
                <w:rFonts w:ascii="Times New Roman" w:hAnsi="Times New Roman" w:cs="Times New Roman"/>
                <w:sz w:val="24"/>
                <w:szCs w:val="24"/>
                <w:lang w:val="en-US"/>
              </w:rPr>
              <w:lastRenderedPageBreak/>
              <w:t>of Conduct</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четко выражать свои мысли в соответствии с задачами и условиями коммуникации</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lastRenderedPageBreak/>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адекватно использовать речевые средства для решения </w:t>
            </w:r>
            <w:r w:rsidRPr="00247822">
              <w:rPr>
                <w:rFonts w:ascii="Times New Roman" w:hAnsi="Times New Roman" w:cs="Times New Roman"/>
                <w:sz w:val="24"/>
                <w:szCs w:val="24"/>
              </w:rPr>
              <w:lastRenderedPageBreak/>
              <w:t>коммуникативных задач</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уметь самостоятельно оценивать правильность выполнения действий</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основами ознакомительного чтения</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 xml:space="preserve">Доброжелательное отношение к другим участникам </w:t>
            </w:r>
            <w:r w:rsidRPr="00247822">
              <w:rPr>
                <w:rFonts w:ascii="Times New Roman" w:hAnsi="Times New Roman" w:cs="Times New Roman"/>
                <w:sz w:val="24"/>
                <w:szCs w:val="24"/>
              </w:rPr>
              <w:lastRenderedPageBreak/>
              <w:t>учебного процесса</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color w:val="000000"/>
                <w:w w:val="91"/>
                <w:sz w:val="24"/>
                <w:szCs w:val="24"/>
              </w:rPr>
              <w:t>Кодекс правил поведения</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Степени сравнения прилагательных (повторение)</w:t>
            </w:r>
          </w:p>
        </w:tc>
        <w:tc>
          <w:tcPr>
            <w:tcW w:w="2551" w:type="dxa"/>
            <w:gridSpan w:val="3"/>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color w:val="000000"/>
                <w:w w:val="91"/>
                <w:sz w:val="24"/>
                <w:szCs w:val="24"/>
                <w:lang w:val="en-US"/>
              </w:rPr>
              <w:t>Is prohibited,</w:t>
            </w:r>
          </w:p>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color w:val="000000"/>
                <w:w w:val="91"/>
                <w:sz w:val="24"/>
                <w:szCs w:val="24"/>
                <w:lang w:val="en-US"/>
              </w:rPr>
              <w:t>To have much in common,</w:t>
            </w:r>
          </w:p>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color w:val="000000"/>
                <w:w w:val="91"/>
                <w:sz w:val="24"/>
                <w:szCs w:val="24"/>
                <w:lang w:val="en-US"/>
              </w:rPr>
              <w:t>to forbid, to permit,</w:t>
            </w:r>
          </w:p>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color w:val="000000"/>
                <w:w w:val="91"/>
                <w:sz w:val="24"/>
                <w:szCs w:val="24"/>
                <w:lang w:val="en-US"/>
              </w:rPr>
              <w:t>words and expression</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color w:val="000000"/>
                <w:w w:val="91"/>
                <w:sz w:val="24"/>
                <w:szCs w:val="24"/>
                <w:lang w:val="en-US"/>
              </w:rPr>
              <w:t>from</w:t>
            </w:r>
            <w:r w:rsidRPr="00247822">
              <w:rPr>
                <w:rFonts w:ascii="Times New Roman" w:hAnsi="Times New Roman" w:cs="Times New Roman"/>
                <w:color w:val="000000"/>
                <w:w w:val="91"/>
                <w:sz w:val="24"/>
                <w:szCs w:val="24"/>
              </w:rPr>
              <w:t xml:space="preserve"> </w:t>
            </w:r>
            <w:r w:rsidRPr="00247822">
              <w:rPr>
                <w:rFonts w:ascii="Times New Roman" w:hAnsi="Times New Roman" w:cs="Times New Roman"/>
                <w:color w:val="000000"/>
                <w:w w:val="91"/>
                <w:sz w:val="24"/>
                <w:szCs w:val="24"/>
                <w:lang w:val="en-US"/>
              </w:rPr>
              <w:t>the</w:t>
            </w:r>
            <w:r w:rsidRPr="00247822">
              <w:rPr>
                <w:rFonts w:ascii="Times New Roman" w:hAnsi="Times New Roman" w:cs="Times New Roman"/>
                <w:color w:val="000000"/>
                <w:w w:val="91"/>
                <w:sz w:val="24"/>
                <w:szCs w:val="24"/>
              </w:rPr>
              <w:t xml:space="preserve"> </w:t>
            </w:r>
            <w:r w:rsidRPr="00247822">
              <w:rPr>
                <w:rFonts w:ascii="Times New Roman" w:hAnsi="Times New Roman" w:cs="Times New Roman"/>
                <w:color w:val="000000"/>
                <w:w w:val="91"/>
                <w:sz w:val="24"/>
                <w:szCs w:val="24"/>
                <w:lang w:val="en-US"/>
              </w:rPr>
              <w:t>Role</w:t>
            </w:r>
            <w:r w:rsidRPr="00247822">
              <w:rPr>
                <w:rFonts w:ascii="Times New Roman" w:hAnsi="Times New Roman" w:cs="Times New Roman"/>
                <w:color w:val="000000"/>
                <w:w w:val="91"/>
                <w:sz w:val="24"/>
                <w:szCs w:val="24"/>
              </w:rPr>
              <w:t xml:space="preserve"> </w:t>
            </w:r>
            <w:r w:rsidRPr="00247822">
              <w:rPr>
                <w:rFonts w:ascii="Times New Roman" w:hAnsi="Times New Roman" w:cs="Times New Roman"/>
                <w:color w:val="000000"/>
                <w:w w:val="91"/>
                <w:sz w:val="24"/>
                <w:szCs w:val="24"/>
                <w:lang w:val="en-US"/>
              </w:rPr>
              <w:t>play</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взаимодействовать с окружающими, выполняя разные социальные роли</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умение принимать решения в проблемной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r w:rsidRPr="00247822">
              <w:rPr>
                <w:rFonts w:ascii="Times New Roman" w:hAnsi="Times New Roman" w:cs="Times New Roman"/>
                <w:b/>
                <w:i/>
                <w:sz w:val="24"/>
                <w:szCs w:val="24"/>
              </w:rPr>
              <w:t>:</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Ценностное отношение к учебе</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Условные придаточные предложения</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 защиты проектов</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Знакомство с условными придаточными предложениями </w:t>
            </w:r>
            <w:r w:rsidRPr="00247822">
              <w:rPr>
                <w:rFonts w:ascii="Times New Roman" w:hAnsi="Times New Roman" w:cs="Times New Roman"/>
                <w:sz w:val="24"/>
                <w:szCs w:val="24"/>
                <w:lang w:val="en-US"/>
              </w:rPr>
              <w:t>I</w:t>
            </w:r>
            <w:r w:rsidRPr="00247822">
              <w:rPr>
                <w:rFonts w:ascii="Times New Roman" w:hAnsi="Times New Roman" w:cs="Times New Roman"/>
                <w:sz w:val="24"/>
                <w:szCs w:val="24"/>
              </w:rPr>
              <w:t xml:space="preserve"> и  </w:t>
            </w:r>
            <w:r w:rsidRPr="00247822">
              <w:rPr>
                <w:rFonts w:ascii="Times New Roman" w:hAnsi="Times New Roman" w:cs="Times New Roman"/>
                <w:sz w:val="24"/>
                <w:szCs w:val="24"/>
                <w:lang w:val="en-US"/>
              </w:rPr>
              <w:t>II</w:t>
            </w:r>
            <w:r w:rsidRPr="00247822">
              <w:rPr>
                <w:rFonts w:ascii="Times New Roman" w:hAnsi="Times New Roman" w:cs="Times New Roman"/>
                <w:sz w:val="24"/>
                <w:szCs w:val="24"/>
              </w:rPr>
              <w:t xml:space="preserve"> типов.</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рассказывать о себе, своей семье, друзьях, своих интересах и планах на </w:t>
            </w:r>
            <w:r w:rsidRPr="00247822">
              <w:rPr>
                <w:rFonts w:ascii="Times New Roman" w:hAnsi="Times New Roman" w:cs="Times New Roman"/>
                <w:sz w:val="24"/>
                <w:szCs w:val="24"/>
              </w:rPr>
              <w:lastRenderedPageBreak/>
              <w:t>будущее</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lastRenderedPageBreak/>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умение полно и точно выражать мысли в соответствии с задачами и </w:t>
            </w:r>
            <w:r w:rsidRPr="00247822">
              <w:rPr>
                <w:rFonts w:ascii="Times New Roman" w:hAnsi="Times New Roman" w:cs="Times New Roman"/>
                <w:sz w:val="24"/>
                <w:szCs w:val="24"/>
              </w:rPr>
              <w:lastRenderedPageBreak/>
              <w:t>условиями коммуникации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 xml:space="preserve">умение принимать решения </w:t>
            </w:r>
            <w:proofErr w:type="gramStart"/>
            <w:r w:rsidRPr="00247822">
              <w:rPr>
                <w:rFonts w:ascii="Times New Roman" w:hAnsi="Times New Roman" w:cs="Times New Roman"/>
                <w:sz w:val="24"/>
                <w:szCs w:val="24"/>
              </w:rPr>
              <w:t>в</w:t>
            </w:r>
            <w:proofErr w:type="gramEnd"/>
            <w:r w:rsidRPr="00247822">
              <w:rPr>
                <w:rFonts w:ascii="Times New Roman" w:hAnsi="Times New Roman" w:cs="Times New Roman"/>
                <w:sz w:val="24"/>
                <w:szCs w:val="24"/>
              </w:rPr>
              <w:t xml:space="preserve"> проблем</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 xml:space="preserve">Опыт взаимодействия с другими участниками учебного </w:t>
            </w:r>
            <w:r w:rsidRPr="00247822">
              <w:rPr>
                <w:rFonts w:ascii="Times New Roman" w:hAnsi="Times New Roman" w:cs="Times New Roman"/>
                <w:sz w:val="24"/>
                <w:szCs w:val="24"/>
              </w:rPr>
              <w:lastRenderedPageBreak/>
              <w:t>процесса</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15594" w:type="dxa"/>
            <w:gridSpan w:val="2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b/>
                <w:sz w:val="24"/>
                <w:szCs w:val="24"/>
              </w:rPr>
              <w:lastRenderedPageBreak/>
              <w:t>Тема 29. Школьные друзья – это навсегда. 4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color w:val="000000"/>
                <w:w w:val="91"/>
                <w:sz w:val="24"/>
                <w:szCs w:val="24"/>
              </w:rPr>
              <w:t>Как распознать настоящего друга?</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p w:rsidR="00247822" w:rsidRPr="00247822" w:rsidRDefault="00247822" w:rsidP="001E6C2A">
            <w:pPr>
              <w:spacing w:after="0" w:line="240" w:lineRule="auto"/>
              <w:rPr>
                <w:rFonts w:ascii="Times New Roman" w:hAnsi="Times New Roman" w:cs="Times New Roman"/>
                <w:sz w:val="24"/>
                <w:szCs w:val="24"/>
              </w:rPr>
            </w:pP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Лексика и грамматика раздела</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p>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sz w:val="24"/>
                <w:szCs w:val="24"/>
                <w:lang w:val="en-US"/>
              </w:rPr>
              <w:t>Have much in common, share ideas, have a fight, offer to help</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формулировать собственное мнение и позицию</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Коммуникативные: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и письменной речью</w:t>
            </w:r>
          </w:p>
          <w:p w:rsidR="00247822" w:rsidRPr="00247822" w:rsidRDefault="00247822" w:rsidP="001E6C2A">
            <w:pPr>
              <w:spacing w:after="0" w:line="240" w:lineRule="auto"/>
              <w:rPr>
                <w:rFonts w:ascii="Times New Roman" w:hAnsi="Times New Roman" w:cs="Times New Roman"/>
                <w:b/>
                <w:i/>
                <w:sz w:val="24"/>
                <w:szCs w:val="24"/>
              </w:rPr>
            </w:pPr>
            <w:proofErr w:type="gramStart"/>
            <w:r w:rsidRPr="00247822">
              <w:rPr>
                <w:rFonts w:ascii="Times New Roman" w:hAnsi="Times New Roman" w:cs="Times New Roman"/>
                <w:b/>
                <w:i/>
                <w:sz w:val="24"/>
                <w:szCs w:val="24"/>
              </w:rPr>
              <w:t xml:space="preserve">Регулятивные: </w:t>
            </w:r>
            <w:proofErr w:type="spellStart"/>
            <w:r w:rsidRPr="00247822">
              <w:rPr>
                <w:rFonts w:ascii="Times New Roman" w:hAnsi="Times New Roman" w:cs="Times New Roman"/>
                <w:sz w:val="24"/>
                <w:szCs w:val="24"/>
              </w:rPr>
              <w:t>саморегуляция</w:t>
            </w:r>
            <w:proofErr w:type="spellEnd"/>
            <w:r w:rsidRPr="00247822">
              <w:rPr>
                <w:rFonts w:ascii="Times New Roman" w:hAnsi="Times New Roman" w:cs="Times New Roman"/>
                <w:sz w:val="24"/>
                <w:szCs w:val="24"/>
              </w:rPr>
              <w:t xml:space="preserve"> как способность к мобилизации сил и волевому усилию  </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Ценностное отношение к учебе, трудолюбие</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color w:val="000000"/>
                <w:w w:val="91"/>
                <w:sz w:val="24"/>
                <w:szCs w:val="24"/>
              </w:rPr>
              <w:t>Трудно ли быть настоящим другом?</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p w:rsidR="00247822" w:rsidRPr="00247822" w:rsidRDefault="00247822" w:rsidP="001E6C2A">
            <w:pPr>
              <w:spacing w:after="0" w:line="240" w:lineRule="auto"/>
              <w:rPr>
                <w:rFonts w:ascii="Times New Roman" w:hAnsi="Times New Roman" w:cs="Times New Roman"/>
                <w:sz w:val="24"/>
                <w:szCs w:val="24"/>
              </w:rPr>
            </w:pP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Лексика и грамматика раздела</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Знать:</w:t>
            </w:r>
            <w:r w:rsidRPr="00247822">
              <w:rPr>
                <w:rFonts w:ascii="Times New Roman" w:hAnsi="Times New Roman" w:cs="Times New Roman"/>
                <w:sz w:val="24"/>
                <w:szCs w:val="24"/>
              </w:rPr>
              <w:t xml:space="preserve"> 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планировать свое речевое и неречевое поведение</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Коммуникативные: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и письменной речью</w:t>
            </w:r>
          </w:p>
          <w:p w:rsidR="00247822" w:rsidRPr="00247822" w:rsidRDefault="00247822" w:rsidP="001E6C2A">
            <w:pPr>
              <w:spacing w:after="0" w:line="240" w:lineRule="auto"/>
              <w:rPr>
                <w:rFonts w:ascii="Times New Roman" w:hAnsi="Times New Roman" w:cs="Times New Roman"/>
                <w:b/>
                <w:i/>
                <w:sz w:val="24"/>
                <w:szCs w:val="24"/>
              </w:rPr>
            </w:pPr>
            <w:proofErr w:type="gramStart"/>
            <w:r w:rsidRPr="00247822">
              <w:rPr>
                <w:rFonts w:ascii="Times New Roman" w:hAnsi="Times New Roman" w:cs="Times New Roman"/>
                <w:b/>
                <w:i/>
                <w:sz w:val="24"/>
                <w:szCs w:val="24"/>
              </w:rPr>
              <w:t xml:space="preserve">Регулятивные: </w:t>
            </w:r>
            <w:proofErr w:type="spellStart"/>
            <w:r w:rsidRPr="00247822">
              <w:rPr>
                <w:rFonts w:ascii="Times New Roman" w:hAnsi="Times New Roman" w:cs="Times New Roman"/>
                <w:sz w:val="24"/>
                <w:szCs w:val="24"/>
              </w:rPr>
              <w:t>саморегуляция</w:t>
            </w:r>
            <w:proofErr w:type="spellEnd"/>
            <w:r w:rsidRPr="00247822">
              <w:rPr>
                <w:rFonts w:ascii="Times New Roman" w:hAnsi="Times New Roman" w:cs="Times New Roman"/>
                <w:sz w:val="24"/>
                <w:szCs w:val="24"/>
              </w:rPr>
              <w:t xml:space="preserve"> как способность к мобилизации сил и волевому усилию  </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sz w:val="24"/>
                <w:szCs w:val="24"/>
              </w:rPr>
              <w:t xml:space="preserve">осуществлять выбор наиболее </w:t>
            </w:r>
            <w:r w:rsidRPr="00247822">
              <w:rPr>
                <w:rFonts w:ascii="Times New Roman" w:hAnsi="Times New Roman" w:cs="Times New Roman"/>
                <w:sz w:val="24"/>
                <w:szCs w:val="24"/>
              </w:rPr>
              <w:lastRenderedPageBreak/>
              <w:t>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Ценностное отношение к учебе, трудолюбие</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color w:val="000000"/>
                <w:w w:val="91"/>
                <w:sz w:val="24"/>
                <w:szCs w:val="24"/>
              </w:rPr>
              <w:t>Сложное дополнение</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изучение нового материала</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Знакомство со сложным дополнением</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собирать материал с помощью анкетирования, интервьюирования</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владеть устной и письменной речью; строить монологическое контекстное высказывание</w:t>
            </w:r>
            <w:r w:rsidRPr="00247822">
              <w:rPr>
                <w:rFonts w:ascii="Times New Roman" w:hAnsi="Times New Roman" w:cs="Times New Roman"/>
                <w:b/>
                <w:i/>
                <w:sz w:val="24"/>
                <w:szCs w:val="24"/>
              </w:rPr>
              <w:t xml:space="preserve"> </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развитие исследовательских учебных действий</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 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собирать материал с помощью анкетирования, интервьюирования</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Ценностное отношение к учебе, трудолюбие</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color w:val="000000"/>
                <w:w w:val="91"/>
                <w:sz w:val="24"/>
                <w:szCs w:val="24"/>
              </w:rPr>
            </w:pPr>
            <w:r w:rsidRPr="00247822">
              <w:rPr>
                <w:rFonts w:ascii="Times New Roman" w:hAnsi="Times New Roman" w:cs="Times New Roman"/>
                <w:sz w:val="24"/>
                <w:szCs w:val="24"/>
              </w:rPr>
              <w:t>День друзей.</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 обобщения и систематизации знаний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умение написать личное письмо, соблюдая нормы письменного этикета, принятые в </w:t>
            </w:r>
            <w:proofErr w:type="spellStart"/>
            <w:r w:rsidRPr="00247822">
              <w:rPr>
                <w:rFonts w:ascii="Times New Roman" w:hAnsi="Times New Roman" w:cs="Times New Roman"/>
                <w:sz w:val="24"/>
                <w:szCs w:val="24"/>
              </w:rPr>
              <w:t>англоговорящих</w:t>
            </w:r>
            <w:proofErr w:type="spellEnd"/>
            <w:r w:rsidRPr="00247822">
              <w:rPr>
                <w:rFonts w:ascii="Times New Roman" w:hAnsi="Times New Roman" w:cs="Times New Roman"/>
                <w:sz w:val="24"/>
                <w:szCs w:val="24"/>
              </w:rPr>
              <w:t xml:space="preserve"> странах</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Знать:</w:t>
            </w:r>
            <w:r w:rsidRPr="00247822">
              <w:rPr>
                <w:rFonts w:ascii="Times New Roman" w:hAnsi="Times New Roman" w:cs="Times New Roman"/>
                <w:sz w:val="24"/>
                <w:szCs w:val="24"/>
              </w:rPr>
              <w:t xml:space="preserve"> 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писать личное письмо с опорой на план</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владеть устной и письменной речью; строить монологическое контекстное высказывание</w:t>
            </w:r>
            <w:r w:rsidRPr="00247822">
              <w:rPr>
                <w:rFonts w:ascii="Times New Roman" w:hAnsi="Times New Roman" w:cs="Times New Roman"/>
                <w:b/>
                <w:i/>
                <w:sz w:val="24"/>
                <w:szCs w:val="24"/>
              </w:rPr>
              <w:t xml:space="preserve"> </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b/>
                <w:bCs/>
                <w:sz w:val="24"/>
                <w:szCs w:val="24"/>
              </w:rPr>
            </w:pPr>
            <w:r w:rsidRPr="00247822">
              <w:rPr>
                <w:rFonts w:ascii="Times New Roman" w:hAnsi="Times New Roman" w:cs="Times New Roman"/>
                <w:sz w:val="24"/>
                <w:szCs w:val="24"/>
              </w:rPr>
              <w:t xml:space="preserve">развитие </w:t>
            </w:r>
            <w:r w:rsidRPr="00247822">
              <w:rPr>
                <w:rFonts w:ascii="Times New Roman" w:hAnsi="Times New Roman" w:cs="Times New Roman"/>
                <w:bCs/>
                <w:sz w:val="24"/>
                <w:szCs w:val="24"/>
              </w:rPr>
              <w:t>умения выделять главное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 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Cs/>
                <w:sz w:val="24"/>
                <w:szCs w:val="24"/>
              </w:rPr>
              <w:t>прогнозирование  содержания письменного высказывания, выстраивание логической последовательности</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Самостоятельность, самоконтроль</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индивидуальный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15594" w:type="dxa"/>
            <w:gridSpan w:val="2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b/>
                <w:sz w:val="24"/>
                <w:szCs w:val="24"/>
              </w:rPr>
              <w:t>Тема 30. Как решить наши проблемы? 2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color w:val="000000"/>
                <w:w w:val="91"/>
                <w:sz w:val="24"/>
                <w:szCs w:val="24"/>
              </w:rPr>
              <w:t>Проблемы подростков.</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комбинированный </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Совершенствование навыков изучающего чтения</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Знать:</w:t>
            </w:r>
            <w:r w:rsidRPr="00247822">
              <w:rPr>
                <w:rFonts w:ascii="Times New Roman" w:hAnsi="Times New Roman" w:cs="Times New Roman"/>
                <w:sz w:val="24"/>
                <w:szCs w:val="24"/>
              </w:rPr>
              <w:t xml:space="preserve"> 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Style w:val="a6"/>
                <w:rFonts w:ascii="Times New Roman" w:hAnsi="Times New Roman" w:cs="Times New Roman"/>
                <w:i w:val="0"/>
                <w:sz w:val="24"/>
                <w:szCs w:val="24"/>
              </w:rPr>
              <w:t>выражать свои мысли в соответствии с задачами</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владеть устной и письменной речью; строить монологическое контекстное высказывание</w:t>
            </w:r>
            <w:r w:rsidRPr="00247822">
              <w:rPr>
                <w:rFonts w:ascii="Times New Roman" w:hAnsi="Times New Roman" w:cs="Times New Roman"/>
                <w:b/>
                <w:i/>
                <w:sz w:val="24"/>
                <w:szCs w:val="24"/>
              </w:rPr>
              <w:t xml:space="preserve"> </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b/>
                <w:bCs/>
                <w:sz w:val="24"/>
                <w:szCs w:val="24"/>
              </w:rPr>
            </w:pPr>
            <w:r w:rsidRPr="00247822">
              <w:rPr>
                <w:rFonts w:ascii="Times New Roman" w:hAnsi="Times New Roman" w:cs="Times New Roman"/>
                <w:sz w:val="24"/>
                <w:szCs w:val="24"/>
              </w:rPr>
              <w:t xml:space="preserve">развитие </w:t>
            </w:r>
            <w:r w:rsidRPr="00247822">
              <w:rPr>
                <w:rFonts w:ascii="Times New Roman" w:hAnsi="Times New Roman" w:cs="Times New Roman"/>
                <w:bCs/>
                <w:sz w:val="24"/>
                <w:szCs w:val="24"/>
              </w:rPr>
              <w:t>умения выделять главное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 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Cs/>
                <w:sz w:val="24"/>
                <w:szCs w:val="24"/>
              </w:rPr>
              <w:t>прогнозирование  содержания письменного высказывания, выстраивание логической последовательности</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Уважение к культуре других народов</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color w:val="000000"/>
                <w:w w:val="91"/>
                <w:sz w:val="24"/>
                <w:szCs w:val="24"/>
              </w:rPr>
              <w:t>Возможные пути решения проблем подростков.</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комбинированный </w:t>
            </w:r>
          </w:p>
        </w:tc>
        <w:tc>
          <w:tcPr>
            <w:tcW w:w="2271" w:type="dxa"/>
            <w:gridSpan w:val="3"/>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rPr>
            </w:pPr>
            <w:r w:rsidRPr="00247822">
              <w:rPr>
                <w:rFonts w:ascii="Times New Roman" w:hAnsi="Times New Roman" w:cs="Times New Roman"/>
                <w:color w:val="000000"/>
                <w:w w:val="91"/>
                <w:sz w:val="24"/>
                <w:szCs w:val="24"/>
              </w:rPr>
              <w:t xml:space="preserve">Введение слов </w:t>
            </w:r>
            <w:proofErr w:type="gramStart"/>
            <w:r w:rsidRPr="00247822">
              <w:rPr>
                <w:rFonts w:ascii="Times New Roman" w:hAnsi="Times New Roman" w:cs="Times New Roman"/>
                <w:color w:val="000000"/>
                <w:w w:val="91"/>
                <w:sz w:val="24"/>
                <w:szCs w:val="24"/>
              </w:rPr>
              <w:t>о</w:t>
            </w:r>
            <w:proofErr w:type="gramEnd"/>
            <w:r w:rsidRPr="00247822">
              <w:rPr>
                <w:rFonts w:ascii="Times New Roman" w:hAnsi="Times New Roman" w:cs="Times New Roman"/>
                <w:color w:val="000000"/>
                <w:w w:val="91"/>
                <w:sz w:val="24"/>
                <w:szCs w:val="24"/>
                <w:lang w:val="en-US"/>
              </w:rPr>
              <w:t>ne</w:t>
            </w:r>
            <w:r w:rsidRPr="00247822">
              <w:rPr>
                <w:rFonts w:ascii="Times New Roman" w:hAnsi="Times New Roman" w:cs="Times New Roman"/>
                <w:color w:val="000000"/>
                <w:w w:val="91"/>
                <w:sz w:val="24"/>
                <w:szCs w:val="24"/>
              </w:rPr>
              <w:t xml:space="preserve">/ </w:t>
            </w:r>
            <w:r w:rsidRPr="00247822">
              <w:rPr>
                <w:rFonts w:ascii="Times New Roman" w:hAnsi="Times New Roman" w:cs="Times New Roman"/>
                <w:color w:val="000000"/>
                <w:w w:val="91"/>
                <w:sz w:val="24"/>
                <w:szCs w:val="24"/>
                <w:lang w:val="en-US"/>
              </w:rPr>
              <w:t>ones</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color w:val="000000"/>
                <w:w w:val="91"/>
                <w:sz w:val="24"/>
                <w:szCs w:val="24"/>
              </w:rPr>
              <w:t>и их первичное закрепление в УР</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Знать:</w:t>
            </w:r>
            <w:r w:rsidRPr="00247822">
              <w:rPr>
                <w:rFonts w:ascii="Times New Roman" w:hAnsi="Times New Roman" w:cs="Times New Roman"/>
                <w:sz w:val="24"/>
                <w:szCs w:val="24"/>
              </w:rPr>
              <w:t xml:space="preserve"> 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Style w:val="a6"/>
                <w:rFonts w:ascii="Times New Roman" w:hAnsi="Times New Roman" w:cs="Times New Roman"/>
                <w:i w:val="0"/>
                <w:sz w:val="24"/>
                <w:szCs w:val="24"/>
              </w:rPr>
              <w:t>выражать свои мысли в соответствии с задачами</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умение принимать решения в проблемной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Дисциплинированность, последовательность, самостоятельность</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15594" w:type="dxa"/>
            <w:gridSpan w:val="23"/>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Тема 31. Письменная речь. 6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Подготовка к контрольной работе №4 по циклу 3</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 совершенствования знаний умений и навыков</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Обобщающее повторение материала, пройденного в разделе 3</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решать типовые задания</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адекватно использовать речевые средства для решения коммуникативных задач</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преобразование практической задачи в </w:t>
            </w:r>
            <w:proofErr w:type="gramStart"/>
            <w:r w:rsidRPr="00247822">
              <w:rPr>
                <w:rFonts w:ascii="Times New Roman" w:hAnsi="Times New Roman" w:cs="Times New Roman"/>
                <w:sz w:val="24"/>
                <w:szCs w:val="24"/>
              </w:rPr>
              <w:t>познавательную</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Самостоятельность, самоконтроль</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Контрольная работа № 4 </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 контроля знаний, умений и навыков</w:t>
            </w:r>
          </w:p>
          <w:p w:rsidR="00247822" w:rsidRPr="00247822" w:rsidRDefault="00247822" w:rsidP="001E6C2A">
            <w:pPr>
              <w:spacing w:after="0" w:line="240" w:lineRule="auto"/>
              <w:rPr>
                <w:rFonts w:ascii="Times New Roman" w:hAnsi="Times New Roman" w:cs="Times New Roman"/>
                <w:sz w:val="24"/>
                <w:szCs w:val="24"/>
              </w:rPr>
            </w:pP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Контроль знаний, умений и навыков</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решать типовые задания</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и письменной речью</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уметь принимать решения в проблемной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основами поискового чтения</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Самостоятельность, самоконтроль</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Итоговый, индивидуальный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Подготовка проекта «Как сделать школу более привлекательной?»</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 подготовки проекта</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Подготовка проекта</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создавать проект по заданной теме</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и письменной речью</w:t>
            </w:r>
          </w:p>
          <w:p w:rsidR="00247822" w:rsidRPr="00247822" w:rsidRDefault="00247822" w:rsidP="001E6C2A">
            <w:pPr>
              <w:spacing w:after="0" w:line="240" w:lineRule="auto"/>
              <w:rPr>
                <w:rFonts w:ascii="Times New Roman" w:hAnsi="Times New Roman" w:cs="Times New Roman"/>
                <w:b/>
                <w:i/>
                <w:sz w:val="24"/>
                <w:szCs w:val="24"/>
              </w:rPr>
            </w:pPr>
            <w:proofErr w:type="gramStart"/>
            <w:r w:rsidRPr="00247822">
              <w:rPr>
                <w:rFonts w:ascii="Times New Roman" w:hAnsi="Times New Roman" w:cs="Times New Roman"/>
                <w:b/>
                <w:i/>
                <w:sz w:val="24"/>
                <w:szCs w:val="24"/>
              </w:rPr>
              <w:t xml:space="preserve">Регулятивные: </w:t>
            </w:r>
            <w:proofErr w:type="spellStart"/>
            <w:r w:rsidRPr="00247822">
              <w:rPr>
                <w:rFonts w:ascii="Times New Roman" w:hAnsi="Times New Roman" w:cs="Times New Roman"/>
                <w:sz w:val="24"/>
                <w:szCs w:val="24"/>
              </w:rPr>
              <w:t>саморегуляция</w:t>
            </w:r>
            <w:proofErr w:type="spellEnd"/>
            <w:r w:rsidRPr="00247822">
              <w:rPr>
                <w:rFonts w:ascii="Times New Roman" w:hAnsi="Times New Roman" w:cs="Times New Roman"/>
                <w:sz w:val="24"/>
                <w:szCs w:val="24"/>
              </w:rPr>
              <w:t xml:space="preserve"> как способность к мобилизации сил и волевому усилию  </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sz w:val="24"/>
                <w:szCs w:val="24"/>
              </w:rPr>
              <w:t xml:space="preserve">осуществлять выбор </w:t>
            </w:r>
            <w:r w:rsidRPr="00247822">
              <w:rPr>
                <w:rFonts w:ascii="Times New Roman" w:hAnsi="Times New Roman" w:cs="Times New Roman"/>
                <w:sz w:val="24"/>
                <w:szCs w:val="24"/>
              </w:rPr>
              <w:lastRenderedPageBreak/>
              <w:t>наиболее 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lastRenderedPageBreak/>
              <w:t>Дисциплинированность, последовательность, самостоятельность</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Защита проекта «Как сделать школу более привлекательной?»</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 защиты проектов</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Защита проекта</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представлять и защищать проект</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и письменной речью</w:t>
            </w:r>
          </w:p>
          <w:p w:rsidR="00247822" w:rsidRPr="00247822" w:rsidRDefault="00247822" w:rsidP="001E6C2A">
            <w:pPr>
              <w:spacing w:after="0" w:line="240" w:lineRule="auto"/>
              <w:rPr>
                <w:rFonts w:ascii="Times New Roman" w:hAnsi="Times New Roman" w:cs="Times New Roman"/>
                <w:b/>
                <w:i/>
                <w:sz w:val="24"/>
                <w:szCs w:val="24"/>
              </w:rPr>
            </w:pPr>
            <w:proofErr w:type="gramStart"/>
            <w:r w:rsidRPr="00247822">
              <w:rPr>
                <w:rFonts w:ascii="Times New Roman" w:hAnsi="Times New Roman" w:cs="Times New Roman"/>
                <w:b/>
                <w:i/>
                <w:sz w:val="24"/>
                <w:szCs w:val="24"/>
              </w:rPr>
              <w:t xml:space="preserve">Регулятивные: </w:t>
            </w:r>
            <w:proofErr w:type="spellStart"/>
            <w:r w:rsidRPr="00247822">
              <w:rPr>
                <w:rFonts w:ascii="Times New Roman" w:hAnsi="Times New Roman" w:cs="Times New Roman"/>
                <w:sz w:val="24"/>
                <w:szCs w:val="24"/>
              </w:rPr>
              <w:t>саморегуляция</w:t>
            </w:r>
            <w:proofErr w:type="spellEnd"/>
            <w:r w:rsidRPr="00247822">
              <w:rPr>
                <w:rFonts w:ascii="Times New Roman" w:hAnsi="Times New Roman" w:cs="Times New Roman"/>
                <w:sz w:val="24"/>
                <w:szCs w:val="24"/>
              </w:rPr>
              <w:t xml:space="preserve"> как способность к мобилизации сил и волевому усилию  </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Самостоятельность, самоконтроль</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Итоговый, индивидуальный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p w:rsidR="00247822" w:rsidRPr="00247822" w:rsidRDefault="00247822" w:rsidP="001E6C2A">
            <w:pPr>
              <w:spacing w:after="0" w:line="240" w:lineRule="auto"/>
              <w:rPr>
                <w:rFonts w:ascii="Times New Roman" w:hAnsi="Times New Roman" w:cs="Times New Roman"/>
                <w:sz w:val="24"/>
                <w:szCs w:val="24"/>
              </w:rPr>
            </w:pPr>
          </w:p>
          <w:p w:rsidR="00247822" w:rsidRPr="00247822" w:rsidRDefault="00247822" w:rsidP="001E6C2A">
            <w:pPr>
              <w:spacing w:after="0" w:line="240" w:lineRule="auto"/>
              <w:rPr>
                <w:rFonts w:ascii="Times New Roman" w:hAnsi="Times New Roman" w:cs="Times New Roman"/>
                <w:sz w:val="24"/>
                <w:szCs w:val="24"/>
              </w:rPr>
            </w:pPr>
          </w:p>
        </w:tc>
      </w:tr>
      <w:tr w:rsidR="00247822" w:rsidRPr="00247822" w:rsidTr="001E6C2A">
        <w:tc>
          <w:tcPr>
            <w:tcW w:w="15594" w:type="dxa"/>
            <w:gridSpan w:val="23"/>
            <w:shd w:val="clear" w:color="auto" w:fill="auto"/>
          </w:tcPr>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4 четверть</w:t>
            </w:r>
          </w:p>
          <w:p w:rsidR="00247822" w:rsidRPr="00247822" w:rsidRDefault="00247822" w:rsidP="001E6C2A">
            <w:pPr>
              <w:spacing w:after="0" w:line="240" w:lineRule="auto"/>
              <w:jc w:val="center"/>
              <w:rPr>
                <w:rFonts w:ascii="Times New Roman" w:hAnsi="Times New Roman" w:cs="Times New Roman"/>
                <w:b/>
                <w:sz w:val="24"/>
                <w:szCs w:val="24"/>
              </w:rPr>
            </w:pPr>
            <w:r w:rsidRPr="00247822">
              <w:rPr>
                <w:rFonts w:ascii="Times New Roman" w:hAnsi="Times New Roman" w:cs="Times New Roman"/>
                <w:b/>
                <w:sz w:val="24"/>
                <w:szCs w:val="24"/>
              </w:rPr>
              <w:t>Раздел 4. Спорт – это весело! 25 часов</w:t>
            </w:r>
          </w:p>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b/>
                <w:sz w:val="24"/>
                <w:szCs w:val="24"/>
              </w:rPr>
              <w:t>Тема 32. Почему люди занимаются спортом? 3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vAlign w:val="center"/>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Виды спорта</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 изучения нового материала</w:t>
            </w:r>
          </w:p>
        </w:tc>
        <w:tc>
          <w:tcPr>
            <w:tcW w:w="2271" w:type="dxa"/>
            <w:gridSpan w:val="3"/>
            <w:shd w:val="clear" w:color="auto" w:fill="auto"/>
          </w:tcPr>
          <w:p w:rsidR="00247822" w:rsidRPr="00247822" w:rsidRDefault="00247822" w:rsidP="001E6C2A">
            <w:pPr>
              <w:spacing w:after="0" w:line="240" w:lineRule="auto"/>
              <w:ind w:right="-222"/>
              <w:rPr>
                <w:rFonts w:ascii="Times New Roman" w:hAnsi="Times New Roman" w:cs="Times New Roman"/>
                <w:sz w:val="24"/>
                <w:szCs w:val="24"/>
              </w:rPr>
            </w:pPr>
            <w:r w:rsidRPr="00247822">
              <w:rPr>
                <w:rFonts w:ascii="Times New Roman" w:hAnsi="Times New Roman" w:cs="Times New Roman"/>
                <w:sz w:val="24"/>
                <w:szCs w:val="24"/>
              </w:rPr>
              <w:t xml:space="preserve">Развитие умение соотносить </w:t>
            </w:r>
            <w:proofErr w:type="gramStart"/>
            <w:r w:rsidRPr="00247822">
              <w:rPr>
                <w:rFonts w:ascii="Times New Roman" w:hAnsi="Times New Roman" w:cs="Times New Roman"/>
                <w:sz w:val="24"/>
                <w:szCs w:val="24"/>
              </w:rPr>
              <w:t>графический</w:t>
            </w:r>
            <w:proofErr w:type="gramEnd"/>
            <w:r w:rsidRPr="00247822">
              <w:rPr>
                <w:rFonts w:ascii="Times New Roman" w:hAnsi="Times New Roman" w:cs="Times New Roman"/>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образ слова со </w:t>
            </w:r>
            <w:proofErr w:type="gramStart"/>
            <w:r w:rsidRPr="00247822">
              <w:rPr>
                <w:rFonts w:ascii="Times New Roman" w:hAnsi="Times New Roman" w:cs="Times New Roman"/>
                <w:sz w:val="24"/>
                <w:szCs w:val="24"/>
              </w:rPr>
              <w:t>звуковым</w:t>
            </w:r>
            <w:proofErr w:type="gramEnd"/>
          </w:p>
        </w:tc>
        <w:tc>
          <w:tcPr>
            <w:tcW w:w="2551" w:type="dxa"/>
            <w:gridSpan w:val="3"/>
            <w:shd w:val="clear" w:color="auto" w:fill="auto"/>
          </w:tcPr>
          <w:p w:rsidR="00247822" w:rsidRPr="00F63201"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w:t>
            </w:r>
            <w:r w:rsidRPr="00247822">
              <w:rPr>
                <w:rFonts w:ascii="Times New Roman" w:hAnsi="Times New Roman" w:cs="Times New Roman"/>
                <w:color w:val="000000"/>
                <w:w w:val="91"/>
                <w:sz w:val="24"/>
                <w:szCs w:val="24"/>
                <w:lang w:val="en-US"/>
              </w:rPr>
              <w:t xml:space="preserve"> </w:t>
            </w:r>
          </w:p>
          <w:p w:rsidR="00247822" w:rsidRPr="00247822" w:rsidRDefault="00247822" w:rsidP="001E6C2A">
            <w:pPr>
              <w:spacing w:after="0" w:line="240" w:lineRule="auto"/>
              <w:ind w:right="-222"/>
              <w:rPr>
                <w:rFonts w:ascii="Times New Roman" w:hAnsi="Times New Roman" w:cs="Times New Roman"/>
                <w:b/>
                <w:i/>
                <w:sz w:val="24"/>
                <w:szCs w:val="24"/>
                <w:lang w:val="en-US"/>
              </w:rPr>
            </w:pPr>
            <w:r w:rsidRPr="00247822">
              <w:rPr>
                <w:rFonts w:ascii="Times New Roman" w:hAnsi="Times New Roman" w:cs="Times New Roman"/>
                <w:color w:val="000000"/>
                <w:w w:val="91"/>
                <w:sz w:val="24"/>
                <w:szCs w:val="24"/>
                <w:lang w:val="en-US"/>
              </w:rPr>
              <w:t xml:space="preserve">Swimming pool, court, to be good at, to do sports, sports fun, sport centre / club, to keep fit, to be sporty, stating ring, sports ground, </w:t>
            </w:r>
            <w:proofErr w:type="spellStart"/>
            <w:r w:rsidRPr="00247822">
              <w:rPr>
                <w:rFonts w:ascii="Times New Roman" w:hAnsi="Times New Roman" w:cs="Times New Roman"/>
                <w:color w:val="000000"/>
                <w:w w:val="91"/>
                <w:sz w:val="24"/>
                <w:szCs w:val="24"/>
                <w:lang w:val="en-US"/>
              </w:rPr>
              <w:t>Gym,to</w:t>
            </w:r>
            <w:proofErr w:type="spellEnd"/>
            <w:r w:rsidRPr="00247822">
              <w:rPr>
                <w:rFonts w:ascii="Times New Roman" w:hAnsi="Times New Roman" w:cs="Times New Roman"/>
                <w:color w:val="000000"/>
                <w:w w:val="91"/>
                <w:sz w:val="24"/>
                <w:szCs w:val="24"/>
                <w:lang w:val="en-US"/>
              </w:rPr>
              <w:t xml:space="preserve"> kick, to handle, net, healthy, sports and places.</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строить монологическое высказывание </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строить монологическое высказывание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преобразование практической задачи в </w:t>
            </w:r>
            <w:proofErr w:type="gramStart"/>
            <w:r w:rsidRPr="00247822">
              <w:rPr>
                <w:rFonts w:ascii="Times New Roman" w:hAnsi="Times New Roman" w:cs="Times New Roman"/>
                <w:sz w:val="24"/>
                <w:szCs w:val="24"/>
              </w:rPr>
              <w:t>познавательную</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объяснять явления, выявляемые в ходе исследования</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Опыт постижения ценностей национальной культуры </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Наречия</w:t>
            </w:r>
          </w:p>
          <w:p w:rsidR="00247822" w:rsidRPr="00247822" w:rsidRDefault="00247822" w:rsidP="001E6C2A">
            <w:pPr>
              <w:spacing w:after="0" w:line="240" w:lineRule="auto"/>
              <w:rPr>
                <w:rFonts w:ascii="Times New Roman" w:hAnsi="Times New Roman" w:cs="Times New Roman"/>
                <w:sz w:val="24"/>
                <w:szCs w:val="24"/>
              </w:rPr>
            </w:pP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Введение в проект: «Всемирные юношеские игры»</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способы образования наречий</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обобщать и критически оценивать воспринимаемую информацию</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и письменной речью</w:t>
            </w:r>
          </w:p>
          <w:p w:rsidR="00247822" w:rsidRPr="00247822" w:rsidRDefault="00247822" w:rsidP="001E6C2A">
            <w:pPr>
              <w:spacing w:after="0" w:line="240" w:lineRule="auto"/>
              <w:rPr>
                <w:rFonts w:ascii="Times New Roman" w:hAnsi="Times New Roman" w:cs="Times New Roman"/>
                <w:b/>
                <w:i/>
                <w:sz w:val="24"/>
                <w:szCs w:val="24"/>
              </w:rPr>
            </w:pPr>
            <w:proofErr w:type="gramStart"/>
            <w:r w:rsidRPr="00247822">
              <w:rPr>
                <w:rFonts w:ascii="Times New Roman" w:hAnsi="Times New Roman" w:cs="Times New Roman"/>
                <w:b/>
                <w:i/>
                <w:sz w:val="24"/>
                <w:szCs w:val="24"/>
              </w:rPr>
              <w:t xml:space="preserve">Регулятивные: </w:t>
            </w:r>
            <w:proofErr w:type="spellStart"/>
            <w:r w:rsidRPr="00247822">
              <w:rPr>
                <w:rFonts w:ascii="Times New Roman" w:hAnsi="Times New Roman" w:cs="Times New Roman"/>
                <w:sz w:val="24"/>
                <w:szCs w:val="24"/>
              </w:rPr>
              <w:t>саморегуляция</w:t>
            </w:r>
            <w:proofErr w:type="spellEnd"/>
            <w:r w:rsidRPr="00247822">
              <w:rPr>
                <w:rFonts w:ascii="Times New Roman" w:hAnsi="Times New Roman" w:cs="Times New Roman"/>
                <w:sz w:val="24"/>
                <w:szCs w:val="24"/>
              </w:rPr>
              <w:t xml:space="preserve"> как способность к мобилизации сил и волевому усилию  </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Дисциплинированность, последовательность, самостоятельность</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rPr>
          <w:trHeight w:val="3198"/>
        </w:trPr>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vAlign w:val="center"/>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Почему люди занимаются спортом?</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ind w:firstLine="37"/>
              <w:rPr>
                <w:rFonts w:ascii="Times New Roman" w:hAnsi="Times New Roman" w:cs="Times New Roman"/>
                <w:sz w:val="24"/>
                <w:szCs w:val="24"/>
              </w:rPr>
            </w:pPr>
            <w:r w:rsidRPr="00247822">
              <w:rPr>
                <w:rFonts w:ascii="Times New Roman" w:hAnsi="Times New Roman" w:cs="Times New Roman"/>
                <w:sz w:val="24"/>
                <w:szCs w:val="24"/>
              </w:rPr>
              <w:t>извлечение информации в соответствии с целью чтения</w:t>
            </w:r>
          </w:p>
          <w:p w:rsidR="00247822" w:rsidRPr="00247822" w:rsidRDefault="00247822" w:rsidP="001E6C2A">
            <w:pPr>
              <w:spacing w:after="0" w:line="240" w:lineRule="auto"/>
              <w:rPr>
                <w:rFonts w:ascii="Times New Roman" w:hAnsi="Times New Roman" w:cs="Times New Roman"/>
                <w:sz w:val="24"/>
                <w:szCs w:val="24"/>
              </w:rPr>
            </w:pP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color w:val="000000"/>
                <w:sz w:val="24"/>
                <w:szCs w:val="24"/>
              </w:rPr>
              <w:t>построение логической цепи рассуждений</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строить монологическое высказывание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преобразование практической задачи в </w:t>
            </w:r>
            <w:proofErr w:type="gramStart"/>
            <w:r w:rsidRPr="00247822">
              <w:rPr>
                <w:rFonts w:ascii="Times New Roman" w:hAnsi="Times New Roman" w:cs="Times New Roman"/>
                <w:sz w:val="24"/>
                <w:szCs w:val="24"/>
              </w:rPr>
              <w:t>познавательную</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объяснять явления, выявляемые в ходе исследования</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Элементарные представления о культурном достоянии англоязычных стран</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15594" w:type="dxa"/>
            <w:gridSpan w:val="2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b/>
                <w:sz w:val="24"/>
                <w:szCs w:val="24"/>
              </w:rPr>
              <w:t>Тема 33. Быть в хорошей спортивной форме. 4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Как сохранить своё здоровье</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знакомство с организацией системы здравоохранения в Великобритании</w:t>
            </w:r>
          </w:p>
        </w:tc>
        <w:tc>
          <w:tcPr>
            <w:tcW w:w="2551" w:type="dxa"/>
            <w:gridSpan w:val="3"/>
            <w:shd w:val="clear" w:color="auto" w:fill="auto"/>
          </w:tcPr>
          <w:p w:rsidR="00247822" w:rsidRPr="00247822" w:rsidRDefault="00247822" w:rsidP="001E6C2A">
            <w:pPr>
              <w:spacing w:after="0" w:line="240" w:lineRule="auto"/>
              <w:ind w:right="-222"/>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w:t>
            </w:r>
            <w:r w:rsidRPr="00247822">
              <w:rPr>
                <w:rFonts w:ascii="Times New Roman" w:hAnsi="Times New Roman" w:cs="Times New Roman"/>
                <w:sz w:val="24"/>
                <w:szCs w:val="24"/>
                <w:lang w:val="en-US"/>
              </w:rPr>
              <w:t xml:space="preserve"> </w:t>
            </w:r>
            <w:r w:rsidRPr="00247822">
              <w:rPr>
                <w:rFonts w:ascii="Times New Roman" w:hAnsi="Times New Roman" w:cs="Times New Roman"/>
                <w:sz w:val="24"/>
                <w:szCs w:val="24"/>
              </w:rPr>
              <w:t>слова</w:t>
            </w:r>
            <w:r w:rsidRPr="00247822">
              <w:rPr>
                <w:rFonts w:ascii="Times New Roman" w:hAnsi="Times New Roman" w:cs="Times New Roman"/>
                <w:sz w:val="24"/>
                <w:szCs w:val="24"/>
                <w:lang w:val="en-US"/>
              </w:rPr>
              <w:t xml:space="preserve"> </w:t>
            </w:r>
            <w:r w:rsidRPr="00247822">
              <w:rPr>
                <w:rFonts w:ascii="Times New Roman" w:hAnsi="Times New Roman" w:cs="Times New Roman"/>
                <w:color w:val="000000"/>
                <w:w w:val="91"/>
                <w:sz w:val="24"/>
                <w:szCs w:val="24"/>
                <w:lang w:val="en-US"/>
              </w:rPr>
              <w:t>To keep fit, hard/hardly, late/lately, near/ nearly, high/ highly, sport centre / club, pound, dollar, penny</w:t>
            </w:r>
          </w:p>
          <w:p w:rsidR="00247822" w:rsidRPr="00247822" w:rsidRDefault="00247822" w:rsidP="001E6C2A">
            <w:pPr>
              <w:spacing w:after="0" w:line="240" w:lineRule="auto"/>
              <w:ind w:left="-108"/>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извлечение информации в соответствии с целью чтения</w:t>
            </w:r>
          </w:p>
          <w:p w:rsidR="00247822" w:rsidRPr="00247822" w:rsidRDefault="00247822" w:rsidP="001E6C2A">
            <w:pPr>
              <w:spacing w:after="0" w:line="240" w:lineRule="auto"/>
              <w:rPr>
                <w:rFonts w:ascii="Times New Roman" w:hAnsi="Times New Roman" w:cs="Times New Roman"/>
                <w:sz w:val="24"/>
                <w:szCs w:val="24"/>
              </w:rPr>
            </w:pP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речью</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преобразование практической задачи в </w:t>
            </w:r>
            <w:proofErr w:type="gramStart"/>
            <w:r w:rsidRPr="00247822">
              <w:rPr>
                <w:rFonts w:ascii="Times New Roman" w:hAnsi="Times New Roman" w:cs="Times New Roman"/>
                <w:sz w:val="24"/>
                <w:szCs w:val="24"/>
              </w:rPr>
              <w:t>познавательную</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знать и использовать основы рефлексивного чтения</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Знакомство с реалиями системы здравоохранения в англоязычных странах</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Спорт и здоровье</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систематизация, обобщение и использование полученной информации</w:t>
            </w:r>
          </w:p>
          <w:p w:rsidR="00247822" w:rsidRPr="00247822" w:rsidRDefault="00247822" w:rsidP="001E6C2A">
            <w:pPr>
              <w:spacing w:after="0" w:line="240" w:lineRule="auto"/>
              <w:rPr>
                <w:rFonts w:ascii="Times New Roman" w:hAnsi="Times New Roman" w:cs="Times New Roman"/>
                <w:sz w:val="24"/>
                <w:szCs w:val="24"/>
              </w:rPr>
            </w:pP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курса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вести диалог о летних каникулах</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устанавливать рабочие отношения в группе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выделять альтернативные способы достижения цели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Знакомство с реалиями англоязычных стран</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Диалог «Как поддерживать хорошую спортивную форму?»</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составлять диалог и вести беседу на выбранную тему</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лексика и грамматика курса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слушать и вступать в диалог</w:t>
            </w:r>
          </w:p>
          <w:p w:rsidR="00247822" w:rsidRPr="00247822" w:rsidRDefault="00247822" w:rsidP="001E6C2A">
            <w:pPr>
              <w:spacing w:after="0" w:line="240" w:lineRule="auto"/>
              <w:rPr>
                <w:rFonts w:ascii="Times New Roman" w:hAnsi="Times New Roman" w:cs="Times New Roman"/>
                <w:sz w:val="24"/>
                <w:szCs w:val="24"/>
              </w:rPr>
            </w:pP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речью</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 xml:space="preserve">преобразование практической задачи в </w:t>
            </w:r>
            <w:proofErr w:type="gramStart"/>
            <w:r w:rsidRPr="00247822">
              <w:rPr>
                <w:rFonts w:ascii="Times New Roman" w:hAnsi="Times New Roman" w:cs="Times New Roman"/>
                <w:sz w:val="24"/>
                <w:szCs w:val="24"/>
              </w:rPr>
              <w:t>познавательную</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Знакомство с реалиями англоязычных стран</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Мини-проект  «Как поддерживать хорошую спортивную форму?»</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 защиты проектов</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Представлять и защищать проект</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лексика и грамматика курса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защищать  проект</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и письменной речью</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самостоятельно оценивать правильность выполнения действий</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Отношение к учебе как к творческому процессу</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индивидуальный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15594" w:type="dxa"/>
            <w:gridSpan w:val="2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b/>
                <w:sz w:val="24"/>
                <w:szCs w:val="24"/>
              </w:rPr>
              <w:t>Тема 34. Здоровье превыше богатства. 4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Проблемы со здоровьем</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pStyle w:val="af3"/>
              <w:rPr>
                <w:rFonts w:ascii="Times New Roman" w:hAnsi="Times New Roman" w:cs="Times New Roman"/>
                <w:sz w:val="24"/>
                <w:szCs w:val="24"/>
                <w:lang w:val="ru-RU"/>
              </w:rPr>
            </w:pPr>
            <w:r w:rsidRPr="00247822">
              <w:rPr>
                <w:rFonts w:ascii="Times New Roman" w:hAnsi="Times New Roman" w:cs="Times New Roman"/>
                <w:sz w:val="24"/>
                <w:szCs w:val="24"/>
                <w:lang w:val="ru-RU"/>
              </w:rPr>
              <w:t>Адекватное произношение звуков английского языка в новых для усвоения словах.</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lang w:val="en-US"/>
              </w:rPr>
              <w:t>feel fine\well\sick\ill\bad, have got a sore throat (eye, finger)\ a headache\ a stomachache\ a toothache\ a backache\ a runny nose\ a cough\ a cold\ a flu</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четко выражать свои мысли в соответствии с задачами и условиями коммуникации</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и письменной речью</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самостоятельно оценивать правильность выполнения действий</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Дисциплинированность, последовательность, самостоятельность</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Диалог «В поликлинике»</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Адекватно выражать эмоции и чувства, вступать в диалог.</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lang w:val="en-US"/>
              </w:rPr>
              <w:t>feel fine \well \sick \ill\ bad, have got a sore throat (eye, finger)\ a headache\ a stomachache\ a toothache\ a backache\ a runny nose\ a cough\ a cold\ a flu</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обобщать и критически оценивать и воспринимаемую информацию</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и письменной речью</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самостоятельно оценивать правильность выполнения действий</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Толерантное отношение к культурным реалиям других стран</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Чтение «Спорт или просмотр соревнований?»</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лексика и грамматика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извлечение информации в соответствии с целью чтения</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и письменной речью</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самостоятельно оценивать правильность выполнения действий</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Ценностное отношение к учебе</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Чтение «Опасные виды спорта»</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лексика и грамматика курса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извлекать информацию в соответствии с целью чтения</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и письменной речью</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уметь принимать решения в проблемной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основами поискового чтения</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Дисциплинированность, последовательность, самостоятельность</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15594" w:type="dxa"/>
            <w:gridSpan w:val="2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b/>
                <w:sz w:val="24"/>
                <w:szCs w:val="24"/>
              </w:rPr>
              <w:t>Тема 35. Почему люди любят соревноваться? 5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История Олимпийских игр</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 изучения нового материала</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Знакомство с историей возникновения Олимпийских игр</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lang w:val="en-US"/>
              </w:rPr>
              <w:t xml:space="preserve">Olympic games, to be held, six linked rings, the emblem of, to revive, the Olympic sprint, glory, </w:t>
            </w:r>
            <w:proofErr w:type="spellStart"/>
            <w:r w:rsidRPr="00247822">
              <w:rPr>
                <w:rFonts w:ascii="Times New Roman" w:hAnsi="Times New Roman" w:cs="Times New Roman"/>
                <w:sz w:val="24"/>
                <w:szCs w:val="24"/>
                <w:lang w:val="en-US"/>
              </w:rPr>
              <w:t>honour</w:t>
            </w:r>
            <w:proofErr w:type="spellEnd"/>
            <w:r w:rsidRPr="00247822">
              <w:rPr>
                <w:rFonts w:ascii="Times New Roman" w:hAnsi="Times New Roman" w:cs="Times New Roman"/>
                <w:sz w:val="24"/>
                <w:szCs w:val="24"/>
                <w:lang w:val="en-US"/>
              </w:rPr>
              <w:t>, to rep-resent</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рассуждать об Олимпийских играх</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color w:val="000000"/>
                <w:sz w:val="24"/>
                <w:szCs w:val="24"/>
              </w:rPr>
              <w:t>построение логической цепи рассуждений</w:t>
            </w:r>
            <w:r w:rsidRPr="00247822">
              <w:rPr>
                <w:rFonts w:ascii="Times New Roman" w:hAnsi="Times New Roman" w:cs="Times New Roman"/>
                <w:b/>
                <w:i/>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Регулятивные: </w:t>
            </w:r>
            <w:r w:rsidRPr="00247822">
              <w:rPr>
                <w:rFonts w:ascii="Times New Roman" w:hAnsi="Times New Roman" w:cs="Times New Roman"/>
                <w:sz w:val="24"/>
                <w:szCs w:val="24"/>
              </w:rPr>
              <w:t>выделять альтернативные способы достижения цели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r w:rsidRPr="00247822">
              <w:rPr>
                <w:rFonts w:ascii="Times New Roman" w:hAnsi="Times New Roman" w:cs="Times New Roman"/>
                <w:sz w:val="24"/>
                <w:szCs w:val="24"/>
              </w:rPr>
              <w:t xml:space="preserve">извлечение информации в соответствии с целью </w:t>
            </w:r>
            <w:proofErr w:type="spellStart"/>
            <w:r w:rsidRPr="00247822">
              <w:rPr>
                <w:rFonts w:ascii="Times New Roman" w:hAnsi="Times New Roman" w:cs="Times New Roman"/>
                <w:sz w:val="24"/>
                <w:szCs w:val="24"/>
              </w:rPr>
              <w:t>аудирования</w:t>
            </w:r>
            <w:proofErr w:type="spellEnd"/>
          </w:p>
          <w:p w:rsidR="00247822" w:rsidRPr="00247822" w:rsidRDefault="00247822" w:rsidP="001E6C2A">
            <w:pPr>
              <w:spacing w:after="0" w:line="240" w:lineRule="auto"/>
              <w:rPr>
                <w:rFonts w:ascii="Times New Roman" w:hAnsi="Times New Roman" w:cs="Times New Roman"/>
                <w:sz w:val="24"/>
                <w:szCs w:val="24"/>
              </w:rPr>
            </w:pP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Толерантное отношение к культурным реалиям других стран</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vAlign w:val="center"/>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Чтение. П. де Кубертен</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Знакомство с жизнью и деятельностью П. де Кубертена</w:t>
            </w:r>
          </w:p>
        </w:tc>
        <w:tc>
          <w:tcPr>
            <w:tcW w:w="2551" w:type="dxa"/>
            <w:gridSpan w:val="3"/>
            <w:shd w:val="clear" w:color="auto" w:fill="auto"/>
          </w:tcPr>
          <w:p w:rsidR="00247822" w:rsidRPr="00247822" w:rsidRDefault="00247822" w:rsidP="001E6C2A">
            <w:pPr>
              <w:spacing w:after="0" w:line="240" w:lineRule="auto"/>
              <w:ind w:right="-108"/>
              <w:rPr>
                <w:rFonts w:ascii="Times New Roman" w:hAnsi="Times New Roman" w:cs="Times New Roman"/>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sz w:val="24"/>
                <w:szCs w:val="24"/>
                <w:lang w:val="en-US"/>
              </w:rPr>
              <w:t>The Olympic champion, to compete, to make a good career, to win the race, a race</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владение навыками чтения и перевода</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и письменной речью</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уметь принимать решения в проблемной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основами поискового чтения</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Дисциплинированность, последовательность, самостоятельность</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Диалоги о спорте</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Составление и драматизация диалогов</w:t>
            </w:r>
          </w:p>
        </w:tc>
        <w:tc>
          <w:tcPr>
            <w:tcW w:w="2551" w:type="dxa"/>
            <w:gridSpan w:val="3"/>
            <w:shd w:val="clear" w:color="auto" w:fill="auto"/>
          </w:tcPr>
          <w:p w:rsidR="00247822" w:rsidRPr="00247822" w:rsidRDefault="00247822" w:rsidP="001E6C2A">
            <w:pPr>
              <w:spacing w:after="0" w:line="240" w:lineRule="auto"/>
              <w:ind w:right="-222"/>
              <w:rPr>
                <w:rFonts w:ascii="Times New Roman" w:hAnsi="Times New Roman" w:cs="Times New Roman"/>
                <w:color w:val="000000"/>
                <w:w w:val="91"/>
                <w:sz w:val="24"/>
                <w:szCs w:val="24"/>
                <w:lang w:val="en-US"/>
              </w:rPr>
            </w:pPr>
            <w:r w:rsidRPr="00247822">
              <w:rPr>
                <w:rFonts w:ascii="Times New Roman" w:hAnsi="Times New Roman" w:cs="Times New Roman"/>
                <w:b/>
                <w:i/>
                <w:sz w:val="24"/>
                <w:szCs w:val="24"/>
              </w:rPr>
              <w:t>Знать</w:t>
            </w:r>
            <w:r w:rsidRPr="00247822">
              <w:rPr>
                <w:rFonts w:ascii="Times New Roman" w:hAnsi="Times New Roman" w:cs="Times New Roman"/>
                <w:b/>
                <w:i/>
                <w:sz w:val="24"/>
                <w:szCs w:val="24"/>
                <w:lang w:val="en-US"/>
              </w:rPr>
              <w:t xml:space="preserve">: </w:t>
            </w:r>
            <w:r w:rsidRPr="00247822">
              <w:rPr>
                <w:rFonts w:ascii="Times New Roman" w:hAnsi="Times New Roman" w:cs="Times New Roman"/>
                <w:color w:val="000000"/>
                <w:w w:val="91"/>
                <w:sz w:val="24"/>
                <w:szCs w:val="24"/>
                <w:lang w:val="en-US"/>
              </w:rPr>
              <w:t>The World youth games, a bear cub, to provide,</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color w:val="000000"/>
                <w:w w:val="91"/>
                <w:sz w:val="24"/>
                <w:szCs w:val="24"/>
                <w:lang w:val="en-US"/>
              </w:rPr>
              <w:t>marathon</w:t>
            </w:r>
            <w:r w:rsidRPr="00247822">
              <w:rPr>
                <w:rFonts w:ascii="Times New Roman" w:hAnsi="Times New Roman" w:cs="Times New Roman"/>
                <w:color w:val="000000"/>
                <w:w w:val="91"/>
                <w:sz w:val="24"/>
                <w:szCs w:val="24"/>
              </w:rPr>
              <w:t xml:space="preserve">, </w:t>
            </w:r>
            <w:r w:rsidRPr="00247822">
              <w:rPr>
                <w:rFonts w:ascii="Times New Roman" w:hAnsi="Times New Roman" w:cs="Times New Roman"/>
                <w:color w:val="000000"/>
                <w:w w:val="91"/>
                <w:sz w:val="24"/>
                <w:szCs w:val="24"/>
                <w:lang w:val="en-US"/>
              </w:rPr>
              <w:t>a</w:t>
            </w:r>
            <w:r w:rsidRPr="00247822">
              <w:rPr>
                <w:rFonts w:ascii="Times New Roman" w:hAnsi="Times New Roman" w:cs="Times New Roman"/>
                <w:color w:val="000000"/>
                <w:w w:val="91"/>
                <w:sz w:val="24"/>
                <w:szCs w:val="24"/>
              </w:rPr>
              <w:t xml:space="preserve"> </w:t>
            </w:r>
            <w:r w:rsidRPr="00247822">
              <w:rPr>
                <w:rFonts w:ascii="Times New Roman" w:hAnsi="Times New Roman" w:cs="Times New Roman"/>
                <w:color w:val="000000"/>
                <w:w w:val="91"/>
                <w:sz w:val="24"/>
                <w:szCs w:val="24"/>
                <w:lang w:val="en-US"/>
              </w:rPr>
              <w:t>mascot</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Уметь:</w:t>
            </w:r>
            <w:r w:rsidRPr="00247822">
              <w:rPr>
                <w:rFonts w:ascii="Times New Roman" w:hAnsi="Times New Roman" w:cs="Times New Roman"/>
                <w:sz w:val="24"/>
                <w:szCs w:val="24"/>
              </w:rPr>
              <w:t xml:space="preserve"> составлять диалог и вести беседу на выбранную тему</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 </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умение слушать и вступать в диалог</w:t>
            </w:r>
            <w:r w:rsidRPr="00247822">
              <w:rPr>
                <w:rFonts w:ascii="Times New Roman" w:hAnsi="Times New Roman" w:cs="Times New Roman"/>
                <w:b/>
                <w:i/>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proofErr w:type="gramStart"/>
            <w:r w:rsidRPr="00247822">
              <w:rPr>
                <w:rFonts w:ascii="Times New Roman" w:hAnsi="Times New Roman" w:cs="Times New Roman"/>
                <w:b/>
                <w:i/>
                <w:sz w:val="24"/>
                <w:szCs w:val="24"/>
              </w:rPr>
              <w:t>Регулятивные</w:t>
            </w:r>
            <w:proofErr w:type="gramEnd"/>
            <w:r w:rsidRPr="00247822">
              <w:rPr>
                <w:rFonts w:ascii="Times New Roman" w:hAnsi="Times New Roman" w:cs="Times New Roman"/>
                <w:b/>
                <w:i/>
                <w:sz w:val="24"/>
                <w:szCs w:val="24"/>
              </w:rPr>
              <w:t>:</w:t>
            </w:r>
            <w:r w:rsidRPr="00247822">
              <w:rPr>
                <w:rFonts w:ascii="Times New Roman" w:hAnsi="Times New Roman" w:cs="Times New Roman"/>
                <w:sz w:val="24"/>
                <w:szCs w:val="24"/>
              </w:rPr>
              <w:t xml:space="preserve">  умение обобщать и критически оценивать и воспринимаемую информацию</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r w:rsidRPr="00247822">
              <w:rPr>
                <w:rFonts w:ascii="Times New Roman" w:hAnsi="Times New Roman" w:cs="Times New Roman"/>
                <w:sz w:val="24"/>
                <w:szCs w:val="24"/>
              </w:rPr>
              <w:t>извлечение информации в соответствии с целью чтения</w:t>
            </w:r>
          </w:p>
          <w:p w:rsidR="00247822" w:rsidRPr="00247822" w:rsidRDefault="00247822" w:rsidP="001E6C2A">
            <w:pPr>
              <w:spacing w:after="0" w:line="240" w:lineRule="auto"/>
              <w:rPr>
                <w:rFonts w:ascii="Times New Roman" w:hAnsi="Times New Roman" w:cs="Times New Roman"/>
                <w:sz w:val="24"/>
                <w:szCs w:val="24"/>
              </w:rPr>
            </w:pP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Навыки сотрудничества в процессе учебной деятельности со сверстниками и взрослыми</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Степени сравнения наречий</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 изучения нового материала</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Знакомство со степенями сравнения наречий</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правило образования степеней сравнения наречий</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адекватно использовать степени сравнения наречий в УР</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умение слушать и вступать в диалог</w:t>
            </w:r>
            <w:r w:rsidRPr="00247822">
              <w:rPr>
                <w:rFonts w:ascii="Times New Roman" w:hAnsi="Times New Roman" w:cs="Times New Roman"/>
                <w:b/>
                <w:i/>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proofErr w:type="gramStart"/>
            <w:r w:rsidRPr="00247822">
              <w:rPr>
                <w:rFonts w:ascii="Times New Roman" w:hAnsi="Times New Roman" w:cs="Times New Roman"/>
                <w:b/>
                <w:i/>
                <w:sz w:val="24"/>
                <w:szCs w:val="24"/>
              </w:rPr>
              <w:t>Регулятивные</w:t>
            </w:r>
            <w:proofErr w:type="gramEnd"/>
            <w:r w:rsidRPr="00247822">
              <w:rPr>
                <w:rFonts w:ascii="Times New Roman" w:hAnsi="Times New Roman" w:cs="Times New Roman"/>
                <w:b/>
                <w:i/>
                <w:sz w:val="24"/>
                <w:szCs w:val="24"/>
              </w:rPr>
              <w:t>:</w:t>
            </w:r>
            <w:r w:rsidRPr="00247822">
              <w:rPr>
                <w:rFonts w:ascii="Times New Roman" w:hAnsi="Times New Roman" w:cs="Times New Roman"/>
                <w:sz w:val="24"/>
                <w:szCs w:val="24"/>
              </w:rPr>
              <w:t xml:space="preserve">  умение обобщать и критически оценивать и воспринимаемую информацию</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Познавательные: </w:t>
            </w:r>
            <w:r w:rsidRPr="00247822">
              <w:rPr>
                <w:rFonts w:ascii="Times New Roman" w:hAnsi="Times New Roman" w:cs="Times New Roman"/>
                <w:sz w:val="24"/>
                <w:szCs w:val="24"/>
              </w:rPr>
              <w:t>извлечение информации в соответствии с целью чтения</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Ценностное отношение к учебе</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Всемирные Юношеские Игры</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владение навыками чтения и перевода</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и письменной речью</w:t>
            </w:r>
          </w:p>
          <w:p w:rsidR="00247822" w:rsidRPr="00247822" w:rsidRDefault="00247822" w:rsidP="001E6C2A">
            <w:pPr>
              <w:spacing w:after="0" w:line="240" w:lineRule="auto"/>
              <w:rPr>
                <w:rFonts w:ascii="Times New Roman" w:hAnsi="Times New Roman" w:cs="Times New Roman"/>
                <w:b/>
                <w:i/>
                <w:sz w:val="24"/>
                <w:szCs w:val="24"/>
              </w:rPr>
            </w:pPr>
            <w:proofErr w:type="gramStart"/>
            <w:r w:rsidRPr="00247822">
              <w:rPr>
                <w:rFonts w:ascii="Times New Roman" w:hAnsi="Times New Roman" w:cs="Times New Roman"/>
                <w:b/>
                <w:i/>
                <w:sz w:val="24"/>
                <w:szCs w:val="24"/>
              </w:rPr>
              <w:t xml:space="preserve">Регулятивные: </w:t>
            </w:r>
            <w:proofErr w:type="spellStart"/>
            <w:r w:rsidRPr="00247822">
              <w:rPr>
                <w:rFonts w:ascii="Times New Roman" w:hAnsi="Times New Roman" w:cs="Times New Roman"/>
                <w:sz w:val="24"/>
                <w:szCs w:val="24"/>
              </w:rPr>
              <w:t>саморегуляция</w:t>
            </w:r>
            <w:proofErr w:type="spellEnd"/>
            <w:r w:rsidRPr="00247822">
              <w:rPr>
                <w:rFonts w:ascii="Times New Roman" w:hAnsi="Times New Roman" w:cs="Times New Roman"/>
                <w:sz w:val="24"/>
                <w:szCs w:val="24"/>
              </w:rPr>
              <w:t xml:space="preserve"> как способность к мобилизации сил и волевому усилию  </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Уважение к культуре других народов</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15594" w:type="dxa"/>
            <w:gridSpan w:val="23"/>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r w:rsidRPr="00247822">
              <w:rPr>
                <w:rFonts w:ascii="Times New Roman" w:hAnsi="Times New Roman" w:cs="Times New Roman"/>
                <w:b/>
                <w:sz w:val="24"/>
                <w:szCs w:val="24"/>
              </w:rPr>
              <w:t>Тема 36. Письменная речь. 5 ч.</w:t>
            </w: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Подготовка проекта «Всемирные Юношеские Игры»</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 xml:space="preserve">Разработка проекта </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разрабатывать проект по заданной теме</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и письменной речью</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уметь принимать решения в проблемной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основами поискового чтения</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Ценностное отношение к учебе</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Защита проекта «Всемирные Юношеские Игры»</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 защиты проектов</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Защита и представление проекта</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представлять и защищать проект</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и письменной речью</w:t>
            </w:r>
          </w:p>
          <w:p w:rsidR="00247822" w:rsidRPr="00247822" w:rsidRDefault="00247822" w:rsidP="001E6C2A">
            <w:pPr>
              <w:spacing w:after="0" w:line="240" w:lineRule="auto"/>
              <w:rPr>
                <w:rFonts w:ascii="Times New Roman" w:hAnsi="Times New Roman" w:cs="Times New Roman"/>
                <w:b/>
                <w:i/>
                <w:sz w:val="24"/>
                <w:szCs w:val="24"/>
              </w:rPr>
            </w:pPr>
            <w:proofErr w:type="gramStart"/>
            <w:r w:rsidRPr="00247822">
              <w:rPr>
                <w:rFonts w:ascii="Times New Roman" w:hAnsi="Times New Roman" w:cs="Times New Roman"/>
                <w:b/>
                <w:i/>
                <w:sz w:val="24"/>
                <w:szCs w:val="24"/>
              </w:rPr>
              <w:t xml:space="preserve">Регулятивные: </w:t>
            </w:r>
            <w:proofErr w:type="spellStart"/>
            <w:r w:rsidRPr="00247822">
              <w:rPr>
                <w:rFonts w:ascii="Times New Roman" w:hAnsi="Times New Roman" w:cs="Times New Roman"/>
                <w:sz w:val="24"/>
                <w:szCs w:val="24"/>
              </w:rPr>
              <w:t>саморегуляция</w:t>
            </w:r>
            <w:proofErr w:type="spellEnd"/>
            <w:r w:rsidRPr="00247822">
              <w:rPr>
                <w:rFonts w:ascii="Times New Roman" w:hAnsi="Times New Roman" w:cs="Times New Roman"/>
                <w:sz w:val="24"/>
                <w:szCs w:val="24"/>
              </w:rPr>
              <w:t xml:space="preserve"> как способность к мобилизации сил и волевому усилию  </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b/>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Отношение к учебе как к творческому процессу</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индивидуальный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ind w:right="-108"/>
              <w:rPr>
                <w:rFonts w:ascii="Times New Roman" w:hAnsi="Times New Roman" w:cs="Times New Roman"/>
                <w:sz w:val="24"/>
                <w:szCs w:val="24"/>
              </w:rPr>
            </w:pPr>
            <w:r w:rsidRPr="00247822">
              <w:rPr>
                <w:rFonts w:ascii="Times New Roman" w:hAnsi="Times New Roman" w:cs="Times New Roman"/>
                <w:sz w:val="24"/>
                <w:szCs w:val="24"/>
              </w:rPr>
              <w:t>Подготовка к итоговой контрольной работе №5</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 совершенствования знаний умений и навыков</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Лексика и грамматика за курс 7 класса</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выполнять типовые задания</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Коммуникативные:</w:t>
            </w:r>
            <w:r w:rsidRPr="00247822">
              <w:rPr>
                <w:rFonts w:ascii="Times New Roman" w:hAnsi="Times New Roman" w:cs="Times New Roman"/>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b/>
                <w:i/>
                <w:sz w:val="24"/>
                <w:szCs w:val="24"/>
              </w:rPr>
            </w:pPr>
            <w:proofErr w:type="gramStart"/>
            <w:r w:rsidRPr="00247822">
              <w:rPr>
                <w:rFonts w:ascii="Times New Roman" w:hAnsi="Times New Roman" w:cs="Times New Roman"/>
                <w:b/>
                <w:i/>
                <w:sz w:val="24"/>
                <w:szCs w:val="24"/>
              </w:rPr>
              <w:t xml:space="preserve">Регулятивные: </w:t>
            </w:r>
            <w:proofErr w:type="spellStart"/>
            <w:r w:rsidRPr="00247822">
              <w:rPr>
                <w:rFonts w:ascii="Times New Roman" w:hAnsi="Times New Roman" w:cs="Times New Roman"/>
                <w:sz w:val="24"/>
                <w:szCs w:val="24"/>
              </w:rPr>
              <w:t>саморегуляция</w:t>
            </w:r>
            <w:proofErr w:type="spellEnd"/>
            <w:r w:rsidRPr="00247822">
              <w:rPr>
                <w:rFonts w:ascii="Times New Roman" w:hAnsi="Times New Roman" w:cs="Times New Roman"/>
                <w:sz w:val="24"/>
                <w:szCs w:val="24"/>
              </w:rPr>
              <w:t xml:space="preserve"> как способность к мобилизации сил и волевому усилию </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Ценностное отношение к учебе</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ind w:right="-108"/>
              <w:rPr>
                <w:rFonts w:ascii="Times New Roman" w:hAnsi="Times New Roman" w:cs="Times New Roman"/>
                <w:sz w:val="24"/>
                <w:szCs w:val="24"/>
              </w:rPr>
            </w:pPr>
            <w:r w:rsidRPr="00247822">
              <w:rPr>
                <w:rFonts w:ascii="Times New Roman" w:hAnsi="Times New Roman" w:cs="Times New Roman"/>
                <w:sz w:val="24"/>
                <w:szCs w:val="24"/>
              </w:rPr>
              <w:t>Административная контрольная работа №5 на выходе</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 контроля знаний, умений и навыков</w:t>
            </w:r>
          </w:p>
          <w:p w:rsidR="00247822" w:rsidRPr="00247822" w:rsidRDefault="00247822" w:rsidP="001E6C2A">
            <w:pPr>
              <w:spacing w:after="0" w:line="240" w:lineRule="auto"/>
              <w:rPr>
                <w:rFonts w:ascii="Times New Roman" w:hAnsi="Times New Roman" w:cs="Times New Roman"/>
                <w:sz w:val="24"/>
                <w:szCs w:val="24"/>
              </w:rPr>
            </w:pP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Лексика и грамматика за курс 7 класса</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выполнять типовые задания</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Коммуникативные:</w:t>
            </w:r>
            <w:r w:rsidRPr="00247822">
              <w:rPr>
                <w:rFonts w:ascii="Times New Roman" w:hAnsi="Times New Roman" w:cs="Times New Roman"/>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b/>
                <w:i/>
                <w:sz w:val="24"/>
                <w:szCs w:val="24"/>
              </w:rPr>
            </w:pPr>
            <w:proofErr w:type="gramStart"/>
            <w:r w:rsidRPr="00247822">
              <w:rPr>
                <w:rFonts w:ascii="Times New Roman" w:hAnsi="Times New Roman" w:cs="Times New Roman"/>
                <w:b/>
                <w:i/>
                <w:sz w:val="24"/>
                <w:szCs w:val="24"/>
              </w:rPr>
              <w:t xml:space="preserve">Регулятивные: </w:t>
            </w:r>
            <w:proofErr w:type="spellStart"/>
            <w:r w:rsidRPr="00247822">
              <w:rPr>
                <w:rFonts w:ascii="Times New Roman" w:hAnsi="Times New Roman" w:cs="Times New Roman"/>
                <w:sz w:val="24"/>
                <w:szCs w:val="24"/>
              </w:rPr>
              <w:t>саморегуляция</w:t>
            </w:r>
            <w:proofErr w:type="spellEnd"/>
            <w:r w:rsidRPr="00247822">
              <w:rPr>
                <w:rFonts w:ascii="Times New Roman" w:hAnsi="Times New Roman" w:cs="Times New Roman"/>
                <w:sz w:val="24"/>
                <w:szCs w:val="24"/>
              </w:rPr>
              <w:t xml:space="preserve"> как способность к мобилизации сил и волевому усилию </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Дисциплинированность, последовательность, самостоятельность</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Итоговый контроль</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ind w:right="-108"/>
              <w:rPr>
                <w:rFonts w:ascii="Times New Roman" w:hAnsi="Times New Roman" w:cs="Times New Roman"/>
                <w:sz w:val="24"/>
                <w:szCs w:val="24"/>
              </w:rPr>
            </w:pPr>
            <w:r w:rsidRPr="00247822">
              <w:rPr>
                <w:rFonts w:ascii="Times New Roman" w:hAnsi="Times New Roman" w:cs="Times New Roman"/>
                <w:sz w:val="24"/>
                <w:szCs w:val="24"/>
              </w:rPr>
              <w:t>Работа над ошибками</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Лексика и грамматика за курс 7 класса</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выполнять типовые задания</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Коммуникативные:</w:t>
            </w:r>
            <w:r w:rsidRPr="00247822">
              <w:rPr>
                <w:rFonts w:ascii="Times New Roman" w:hAnsi="Times New Roman" w:cs="Times New Roman"/>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b/>
                <w:i/>
                <w:sz w:val="24"/>
                <w:szCs w:val="24"/>
              </w:rPr>
            </w:pPr>
            <w:proofErr w:type="gramStart"/>
            <w:r w:rsidRPr="00247822">
              <w:rPr>
                <w:rFonts w:ascii="Times New Roman" w:hAnsi="Times New Roman" w:cs="Times New Roman"/>
                <w:b/>
                <w:i/>
                <w:sz w:val="24"/>
                <w:szCs w:val="24"/>
              </w:rPr>
              <w:t xml:space="preserve">Регулятивные: </w:t>
            </w:r>
            <w:proofErr w:type="spellStart"/>
            <w:r w:rsidRPr="00247822">
              <w:rPr>
                <w:rFonts w:ascii="Times New Roman" w:hAnsi="Times New Roman" w:cs="Times New Roman"/>
                <w:sz w:val="24"/>
                <w:szCs w:val="24"/>
              </w:rPr>
              <w:t>саморегуляция</w:t>
            </w:r>
            <w:proofErr w:type="spellEnd"/>
            <w:r w:rsidRPr="00247822">
              <w:rPr>
                <w:rFonts w:ascii="Times New Roman" w:hAnsi="Times New Roman" w:cs="Times New Roman"/>
                <w:sz w:val="24"/>
                <w:szCs w:val="24"/>
              </w:rPr>
              <w:t xml:space="preserve"> как способность к мобилизации сил и волевому усилию </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Дисциплинированность, последовательность, самостоятельность</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Систематизация полученных знаний за год.</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комбинированный</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Лексика и грамматика за курс 7 класса</w:t>
            </w: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раздела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выполнять типовые задания</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и письменной речью</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уметь принимать решения в проблемной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основами поискового чтения</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Дисциплинированность, последовательность, самостоятельность</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Виртуальная экскурсия по улицам Лондона.</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Урок-экскурсия</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курса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выполнять типовые задания</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Коммуникативные:</w:t>
            </w:r>
            <w:r w:rsidRPr="00247822">
              <w:rPr>
                <w:rFonts w:ascii="Times New Roman" w:hAnsi="Times New Roman" w:cs="Times New Roman"/>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b/>
                <w:i/>
                <w:sz w:val="24"/>
                <w:szCs w:val="24"/>
              </w:rPr>
            </w:pPr>
            <w:proofErr w:type="gramStart"/>
            <w:r w:rsidRPr="00247822">
              <w:rPr>
                <w:rFonts w:ascii="Times New Roman" w:hAnsi="Times New Roman" w:cs="Times New Roman"/>
                <w:b/>
                <w:i/>
                <w:sz w:val="24"/>
                <w:szCs w:val="24"/>
              </w:rPr>
              <w:t xml:space="preserve">Регулятивные: </w:t>
            </w:r>
            <w:proofErr w:type="spellStart"/>
            <w:r w:rsidRPr="00247822">
              <w:rPr>
                <w:rFonts w:ascii="Times New Roman" w:hAnsi="Times New Roman" w:cs="Times New Roman"/>
                <w:sz w:val="24"/>
                <w:szCs w:val="24"/>
              </w:rPr>
              <w:t>саморегуляция</w:t>
            </w:r>
            <w:proofErr w:type="spellEnd"/>
            <w:r w:rsidRPr="00247822">
              <w:rPr>
                <w:rFonts w:ascii="Times New Roman" w:hAnsi="Times New Roman" w:cs="Times New Roman"/>
                <w:sz w:val="24"/>
                <w:szCs w:val="24"/>
              </w:rPr>
              <w:t xml:space="preserve"> как способность к мобилизации сил и волевому усилию </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Толерантное отношение к культурным реалиям других стран</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Виртуальная экскурсия по достопримечательностям Великобритании.</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Урок-экскурсия</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курса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выполнять типовые задания</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Коммуникативные: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устной и письменной речью</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Регулятивные:</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уметь принимать решения в проблемной ситуации</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 xml:space="preserve">Познавательные: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владеть  основами поискового чтения</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Толерантное отношение к культурным реалиям других стран</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r w:rsidR="00247822" w:rsidRPr="00247822" w:rsidTr="001E6C2A">
        <w:tc>
          <w:tcPr>
            <w:tcW w:w="847" w:type="dxa"/>
            <w:shd w:val="clear" w:color="auto" w:fill="auto"/>
          </w:tcPr>
          <w:p w:rsidR="00247822" w:rsidRPr="00247822" w:rsidRDefault="00247822" w:rsidP="00247822">
            <w:pPr>
              <w:pStyle w:val="ae"/>
              <w:numPr>
                <w:ilvl w:val="0"/>
                <w:numId w:val="21"/>
              </w:numPr>
              <w:spacing w:after="0" w:line="240" w:lineRule="auto"/>
              <w:jc w:val="center"/>
              <w:rPr>
                <w:rFonts w:ascii="Times New Roman" w:hAnsi="Times New Roman"/>
                <w:sz w:val="24"/>
                <w:szCs w:val="24"/>
              </w:rPr>
            </w:pPr>
          </w:p>
        </w:tc>
        <w:tc>
          <w:tcPr>
            <w:tcW w:w="1847" w:type="dxa"/>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Виртуальная экскурсия в Оксфорд.</w:t>
            </w:r>
          </w:p>
        </w:tc>
        <w:tc>
          <w:tcPr>
            <w:tcW w:w="970" w:type="dxa"/>
            <w:gridSpan w:val="2"/>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Урок-экскурсия</w:t>
            </w:r>
          </w:p>
        </w:tc>
        <w:tc>
          <w:tcPr>
            <w:tcW w:w="227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p>
        </w:tc>
        <w:tc>
          <w:tcPr>
            <w:tcW w:w="2551"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Знать: </w:t>
            </w:r>
            <w:r w:rsidRPr="00247822">
              <w:rPr>
                <w:rFonts w:ascii="Times New Roman" w:hAnsi="Times New Roman" w:cs="Times New Roman"/>
                <w:sz w:val="24"/>
                <w:szCs w:val="24"/>
              </w:rPr>
              <w:t>лексику и грамматику курса</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 xml:space="preserve">Уметь: </w:t>
            </w:r>
            <w:r w:rsidRPr="00247822">
              <w:rPr>
                <w:rFonts w:ascii="Times New Roman" w:hAnsi="Times New Roman" w:cs="Times New Roman"/>
                <w:sz w:val="24"/>
                <w:szCs w:val="24"/>
              </w:rPr>
              <w:t>выполнять типовые задания</w:t>
            </w:r>
          </w:p>
        </w:tc>
        <w:tc>
          <w:tcPr>
            <w:tcW w:w="2410" w:type="dxa"/>
            <w:gridSpan w:val="4"/>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b/>
                <w:i/>
                <w:sz w:val="24"/>
                <w:szCs w:val="24"/>
              </w:rPr>
              <w:t>Коммуникативные:</w:t>
            </w:r>
            <w:r w:rsidRPr="00247822">
              <w:rPr>
                <w:rFonts w:ascii="Times New Roman" w:hAnsi="Times New Roman" w:cs="Times New Roman"/>
                <w:sz w:val="24"/>
                <w:szCs w:val="24"/>
              </w:rPr>
              <w:t xml:space="preserve"> </w:t>
            </w:r>
          </w:p>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умение полно и точно выражать мысли в соответствии с задачами и условиями коммуникации</w:t>
            </w:r>
          </w:p>
          <w:p w:rsidR="00247822" w:rsidRPr="00247822" w:rsidRDefault="00247822" w:rsidP="001E6C2A">
            <w:pPr>
              <w:spacing w:after="0" w:line="240" w:lineRule="auto"/>
              <w:rPr>
                <w:rFonts w:ascii="Times New Roman" w:hAnsi="Times New Roman" w:cs="Times New Roman"/>
                <w:b/>
                <w:i/>
                <w:sz w:val="24"/>
                <w:szCs w:val="24"/>
              </w:rPr>
            </w:pPr>
            <w:proofErr w:type="gramStart"/>
            <w:r w:rsidRPr="00247822">
              <w:rPr>
                <w:rFonts w:ascii="Times New Roman" w:hAnsi="Times New Roman" w:cs="Times New Roman"/>
                <w:b/>
                <w:i/>
                <w:sz w:val="24"/>
                <w:szCs w:val="24"/>
              </w:rPr>
              <w:t xml:space="preserve">Регулятивные: </w:t>
            </w:r>
            <w:proofErr w:type="spellStart"/>
            <w:r w:rsidRPr="00247822">
              <w:rPr>
                <w:rFonts w:ascii="Times New Roman" w:hAnsi="Times New Roman" w:cs="Times New Roman"/>
                <w:sz w:val="24"/>
                <w:szCs w:val="24"/>
              </w:rPr>
              <w:t>саморегуляция</w:t>
            </w:r>
            <w:proofErr w:type="spellEnd"/>
            <w:r w:rsidRPr="00247822">
              <w:rPr>
                <w:rFonts w:ascii="Times New Roman" w:hAnsi="Times New Roman" w:cs="Times New Roman"/>
                <w:sz w:val="24"/>
                <w:szCs w:val="24"/>
              </w:rPr>
              <w:t xml:space="preserve"> как способность к мобилизации сил и волевому усилию </w:t>
            </w:r>
            <w:proofErr w:type="gramEnd"/>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b/>
                <w:i/>
                <w:sz w:val="24"/>
                <w:szCs w:val="24"/>
              </w:rPr>
              <w:t>Познавательные:</w:t>
            </w:r>
          </w:p>
          <w:p w:rsidR="00247822" w:rsidRPr="00247822" w:rsidRDefault="00247822" w:rsidP="001E6C2A">
            <w:pPr>
              <w:spacing w:after="0" w:line="240" w:lineRule="auto"/>
              <w:rPr>
                <w:rFonts w:ascii="Times New Roman" w:hAnsi="Times New Roman" w:cs="Times New Roman"/>
                <w:b/>
                <w:i/>
                <w:sz w:val="24"/>
                <w:szCs w:val="24"/>
              </w:rPr>
            </w:pPr>
            <w:r w:rsidRPr="00247822">
              <w:rPr>
                <w:rFonts w:ascii="Times New Roman" w:hAnsi="Times New Roman" w:cs="Times New Roman"/>
                <w:sz w:val="24"/>
                <w:szCs w:val="24"/>
              </w:rPr>
              <w:t>осуществлять выбор наиболее эффективных способов решения задач</w:t>
            </w:r>
          </w:p>
        </w:tc>
        <w:tc>
          <w:tcPr>
            <w:tcW w:w="1559"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Толерантное отношение к культурным реалиям других стран</w:t>
            </w:r>
          </w:p>
        </w:tc>
        <w:tc>
          <w:tcPr>
            <w:tcW w:w="1560" w:type="dxa"/>
            <w:gridSpan w:val="3"/>
            <w:shd w:val="clear" w:color="auto" w:fill="auto"/>
          </w:tcPr>
          <w:p w:rsidR="00247822" w:rsidRPr="00247822" w:rsidRDefault="00247822" w:rsidP="001E6C2A">
            <w:pPr>
              <w:spacing w:after="0" w:line="240" w:lineRule="auto"/>
              <w:rPr>
                <w:rFonts w:ascii="Times New Roman" w:hAnsi="Times New Roman" w:cs="Times New Roman"/>
                <w:sz w:val="24"/>
                <w:szCs w:val="24"/>
              </w:rPr>
            </w:pPr>
            <w:r w:rsidRPr="00247822">
              <w:rPr>
                <w:rFonts w:ascii="Times New Roman" w:hAnsi="Times New Roman" w:cs="Times New Roman"/>
                <w:sz w:val="24"/>
                <w:szCs w:val="24"/>
              </w:rPr>
              <w:t>Текущий, фронтальный</w:t>
            </w:r>
          </w:p>
        </w:tc>
        <w:tc>
          <w:tcPr>
            <w:tcW w:w="728" w:type="dxa"/>
            <w:gridSpan w:val="2"/>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c>
          <w:tcPr>
            <w:tcW w:w="851" w:type="dxa"/>
            <w:shd w:val="clear" w:color="auto" w:fill="auto"/>
          </w:tcPr>
          <w:p w:rsidR="00247822" w:rsidRPr="00247822" w:rsidRDefault="00247822" w:rsidP="001E6C2A">
            <w:pPr>
              <w:spacing w:after="0" w:line="240" w:lineRule="auto"/>
              <w:jc w:val="center"/>
              <w:rPr>
                <w:rFonts w:ascii="Times New Roman" w:hAnsi="Times New Roman" w:cs="Times New Roman"/>
                <w:sz w:val="24"/>
                <w:szCs w:val="24"/>
              </w:rPr>
            </w:pPr>
          </w:p>
        </w:tc>
      </w:tr>
    </w:tbl>
    <w:p w:rsidR="00247822" w:rsidRPr="00F63201" w:rsidRDefault="00247822" w:rsidP="00247822">
      <w:pPr>
        <w:rPr>
          <w:rFonts w:ascii="Times New Roman" w:hAnsi="Times New Roman" w:cs="Times New Roman"/>
          <w:sz w:val="24"/>
          <w:szCs w:val="24"/>
        </w:rPr>
      </w:pPr>
    </w:p>
    <w:p w:rsidR="00F63201" w:rsidRPr="00F63201" w:rsidRDefault="00F63201" w:rsidP="00F63201">
      <w:pPr>
        <w:autoSpaceDE w:val="0"/>
        <w:autoSpaceDN w:val="0"/>
        <w:adjustRightInd w:val="0"/>
        <w:ind w:right="34"/>
        <w:jc w:val="center"/>
        <w:rPr>
          <w:rFonts w:ascii="Times New Roman" w:eastAsia="Times New Roman" w:hAnsi="Times New Roman" w:cs="Times New Roman"/>
          <w:b/>
          <w:bCs/>
          <w:sz w:val="24"/>
          <w:szCs w:val="24"/>
          <w:highlight w:val="white"/>
        </w:rPr>
      </w:pPr>
      <w:r w:rsidRPr="00F63201">
        <w:rPr>
          <w:rFonts w:ascii="Times New Roman" w:eastAsia="Times New Roman" w:hAnsi="Times New Roman" w:cs="Times New Roman"/>
          <w:b/>
          <w:bCs/>
          <w:sz w:val="24"/>
          <w:szCs w:val="24"/>
          <w:highlight w:val="white"/>
        </w:rPr>
        <w:t>Описание учебно-методического и материально-технического обеспечения образовательного процесса.</w:t>
      </w:r>
    </w:p>
    <w:p w:rsidR="00F63201" w:rsidRPr="00F63201" w:rsidRDefault="00F63201" w:rsidP="00F63201">
      <w:pPr>
        <w:autoSpaceDE w:val="0"/>
        <w:autoSpaceDN w:val="0"/>
        <w:adjustRightInd w:val="0"/>
        <w:ind w:right="34"/>
        <w:rPr>
          <w:rFonts w:ascii="Times New Roman" w:eastAsia="Times New Roman" w:hAnsi="Times New Roman" w:cs="Times New Roman"/>
          <w:b/>
          <w:bCs/>
          <w:color w:val="000000"/>
          <w:spacing w:val="1"/>
          <w:sz w:val="24"/>
          <w:szCs w:val="24"/>
          <w:highlight w:val="white"/>
        </w:rPr>
      </w:pPr>
    </w:p>
    <w:p w:rsidR="00F63201" w:rsidRPr="00F63201" w:rsidRDefault="00F63201" w:rsidP="00F63201">
      <w:pPr>
        <w:autoSpaceDE w:val="0"/>
        <w:autoSpaceDN w:val="0"/>
        <w:adjustRightInd w:val="0"/>
        <w:ind w:right="34"/>
        <w:jc w:val="center"/>
        <w:rPr>
          <w:rFonts w:ascii="Times New Roman" w:eastAsia="Times New Roman" w:hAnsi="Times New Roman" w:cs="Times New Roman"/>
          <w:b/>
          <w:bCs/>
          <w:color w:val="000000"/>
          <w:spacing w:val="1"/>
          <w:sz w:val="24"/>
          <w:szCs w:val="24"/>
          <w:highlight w:val="white"/>
        </w:rPr>
      </w:pPr>
      <w:r w:rsidRPr="00F63201">
        <w:rPr>
          <w:rFonts w:ascii="Times New Roman" w:eastAsia="Times New Roman" w:hAnsi="Times New Roman" w:cs="Times New Roman"/>
          <w:b/>
          <w:bCs/>
          <w:color w:val="000000"/>
          <w:spacing w:val="1"/>
          <w:sz w:val="24"/>
          <w:szCs w:val="24"/>
          <w:highlight w:val="white"/>
        </w:rPr>
        <w:t>Методическая литература для учителя</w:t>
      </w:r>
    </w:p>
    <w:p w:rsidR="00F63201" w:rsidRPr="00F63201" w:rsidRDefault="00F63201" w:rsidP="00F63201">
      <w:pPr>
        <w:autoSpaceDE w:val="0"/>
        <w:autoSpaceDN w:val="0"/>
        <w:adjustRightInd w:val="0"/>
        <w:ind w:right="34"/>
        <w:jc w:val="center"/>
        <w:rPr>
          <w:rFonts w:ascii="Times New Roman" w:eastAsia="Times New Roman" w:hAnsi="Times New Roman" w:cs="Times New Roman"/>
          <w:b/>
          <w:bCs/>
          <w:color w:val="000000"/>
          <w:spacing w:val="1"/>
          <w:sz w:val="24"/>
          <w:szCs w:val="24"/>
          <w:highlight w:val="white"/>
        </w:rPr>
      </w:pPr>
      <w:r w:rsidRPr="00F63201">
        <w:rPr>
          <w:rFonts w:ascii="Times New Roman" w:eastAsia="Times New Roman" w:hAnsi="Times New Roman" w:cs="Times New Roman"/>
          <w:b/>
          <w:bCs/>
          <w:color w:val="000000"/>
          <w:spacing w:val="1"/>
          <w:sz w:val="24"/>
          <w:szCs w:val="24"/>
          <w:highlight w:val="white"/>
        </w:rPr>
        <w:t>Основная</w:t>
      </w:r>
    </w:p>
    <w:p w:rsidR="00F63201" w:rsidRPr="00F63201" w:rsidRDefault="00F63201" w:rsidP="00F63201">
      <w:pPr>
        <w:numPr>
          <w:ilvl w:val="0"/>
          <w:numId w:val="26"/>
        </w:numPr>
        <w:autoSpaceDE w:val="0"/>
        <w:autoSpaceDN w:val="0"/>
        <w:adjustRightInd w:val="0"/>
        <w:spacing w:after="0"/>
        <w:ind w:left="720" w:hanging="360"/>
        <w:jc w:val="both"/>
        <w:rPr>
          <w:rFonts w:ascii="Times New Roman" w:eastAsia="Times New Roman" w:hAnsi="Times New Roman" w:cs="Times New Roman"/>
          <w:sz w:val="24"/>
          <w:szCs w:val="24"/>
        </w:rPr>
      </w:pPr>
      <w:proofErr w:type="spellStart"/>
      <w:r w:rsidRPr="00F63201">
        <w:rPr>
          <w:rFonts w:ascii="Times New Roman" w:eastAsia="Times New Roman" w:hAnsi="Times New Roman" w:cs="Times New Roman"/>
          <w:sz w:val="24"/>
          <w:szCs w:val="24"/>
        </w:rPr>
        <w:t>Биболетова</w:t>
      </w:r>
      <w:proofErr w:type="spellEnd"/>
      <w:r w:rsidRPr="00F63201">
        <w:rPr>
          <w:rFonts w:ascii="Times New Roman" w:eastAsia="Times New Roman" w:hAnsi="Times New Roman" w:cs="Times New Roman"/>
          <w:sz w:val="24"/>
          <w:szCs w:val="24"/>
        </w:rPr>
        <w:t xml:space="preserve"> М.З., Денисенко О.А., </w:t>
      </w:r>
      <w:proofErr w:type="spellStart"/>
      <w:r w:rsidRPr="00F63201">
        <w:rPr>
          <w:rFonts w:ascii="Times New Roman" w:eastAsia="Times New Roman" w:hAnsi="Times New Roman" w:cs="Times New Roman"/>
          <w:sz w:val="24"/>
          <w:szCs w:val="24"/>
        </w:rPr>
        <w:t>Трубанева</w:t>
      </w:r>
      <w:proofErr w:type="spellEnd"/>
      <w:r w:rsidRPr="00F63201">
        <w:rPr>
          <w:rFonts w:ascii="Times New Roman" w:eastAsia="Times New Roman" w:hAnsi="Times New Roman" w:cs="Times New Roman"/>
          <w:sz w:val="24"/>
          <w:szCs w:val="24"/>
        </w:rPr>
        <w:t xml:space="preserve"> Н.Н. Английский язык: Английский с удовольствием (</w:t>
      </w:r>
      <w:proofErr w:type="spellStart"/>
      <w:r w:rsidRPr="00F63201">
        <w:rPr>
          <w:rFonts w:ascii="Times New Roman" w:eastAsia="Times New Roman" w:hAnsi="Times New Roman" w:cs="Times New Roman"/>
          <w:sz w:val="24"/>
          <w:szCs w:val="24"/>
        </w:rPr>
        <w:t>Enjoy</w:t>
      </w:r>
      <w:proofErr w:type="spellEnd"/>
      <w:r w:rsidRPr="00F63201">
        <w:rPr>
          <w:rFonts w:ascii="Times New Roman" w:eastAsia="Times New Roman" w:hAnsi="Times New Roman" w:cs="Times New Roman"/>
          <w:sz w:val="24"/>
          <w:szCs w:val="24"/>
        </w:rPr>
        <w:t xml:space="preserve"> </w:t>
      </w:r>
      <w:proofErr w:type="spellStart"/>
      <w:r w:rsidRPr="00F63201">
        <w:rPr>
          <w:rFonts w:ascii="Times New Roman" w:eastAsia="Times New Roman" w:hAnsi="Times New Roman" w:cs="Times New Roman"/>
          <w:sz w:val="24"/>
          <w:szCs w:val="24"/>
        </w:rPr>
        <w:t>English</w:t>
      </w:r>
      <w:proofErr w:type="spellEnd"/>
      <w:r w:rsidRPr="00F63201">
        <w:rPr>
          <w:rFonts w:ascii="Times New Roman" w:eastAsia="Times New Roman" w:hAnsi="Times New Roman" w:cs="Times New Roman"/>
          <w:sz w:val="24"/>
          <w:szCs w:val="24"/>
        </w:rPr>
        <w:t>): Учебник английского языка для 7 класса общеобразовательных у</w:t>
      </w:r>
      <w:r>
        <w:rPr>
          <w:rFonts w:ascii="Times New Roman" w:eastAsia="Times New Roman" w:hAnsi="Times New Roman" w:cs="Times New Roman"/>
          <w:sz w:val="24"/>
          <w:szCs w:val="24"/>
        </w:rPr>
        <w:t>чреждений. – Обнинск: Титул,2017</w:t>
      </w:r>
    </w:p>
    <w:p w:rsidR="00F63201" w:rsidRPr="00F63201" w:rsidRDefault="00F63201" w:rsidP="00F63201">
      <w:pPr>
        <w:numPr>
          <w:ilvl w:val="0"/>
          <w:numId w:val="26"/>
        </w:numPr>
        <w:autoSpaceDE w:val="0"/>
        <w:autoSpaceDN w:val="0"/>
        <w:adjustRightInd w:val="0"/>
        <w:ind w:left="720" w:hanging="360"/>
        <w:jc w:val="both"/>
        <w:rPr>
          <w:rFonts w:ascii="Times New Roman" w:eastAsia="Times New Roman" w:hAnsi="Times New Roman" w:cs="Times New Roman"/>
          <w:sz w:val="24"/>
          <w:szCs w:val="24"/>
        </w:rPr>
      </w:pPr>
      <w:proofErr w:type="spellStart"/>
      <w:r w:rsidRPr="00F63201">
        <w:rPr>
          <w:rFonts w:ascii="Times New Roman" w:eastAsia="Times New Roman" w:hAnsi="Times New Roman" w:cs="Times New Roman"/>
          <w:sz w:val="24"/>
          <w:szCs w:val="24"/>
        </w:rPr>
        <w:t>Биболетова</w:t>
      </w:r>
      <w:proofErr w:type="spellEnd"/>
      <w:r w:rsidRPr="00F63201">
        <w:rPr>
          <w:rFonts w:ascii="Times New Roman" w:eastAsia="Times New Roman" w:hAnsi="Times New Roman" w:cs="Times New Roman"/>
          <w:sz w:val="24"/>
          <w:szCs w:val="24"/>
        </w:rPr>
        <w:t xml:space="preserve"> М.З., Денисенко О.А., </w:t>
      </w:r>
      <w:proofErr w:type="spellStart"/>
      <w:r w:rsidRPr="00F63201">
        <w:rPr>
          <w:rFonts w:ascii="Times New Roman" w:eastAsia="Times New Roman" w:hAnsi="Times New Roman" w:cs="Times New Roman"/>
          <w:sz w:val="24"/>
          <w:szCs w:val="24"/>
        </w:rPr>
        <w:t>Трубанева</w:t>
      </w:r>
      <w:proofErr w:type="spellEnd"/>
      <w:r w:rsidRPr="00F63201">
        <w:rPr>
          <w:rFonts w:ascii="Times New Roman" w:eastAsia="Times New Roman" w:hAnsi="Times New Roman" w:cs="Times New Roman"/>
          <w:sz w:val="24"/>
          <w:szCs w:val="24"/>
        </w:rPr>
        <w:t xml:space="preserve"> Н.Н. Английский язык: Рабочая тетрадь к учебнику английского языка Английский с удовольствием / </w:t>
      </w:r>
      <w:proofErr w:type="spellStart"/>
      <w:r w:rsidRPr="00F63201">
        <w:rPr>
          <w:rFonts w:ascii="Times New Roman" w:eastAsia="Times New Roman" w:hAnsi="Times New Roman" w:cs="Times New Roman"/>
          <w:sz w:val="24"/>
          <w:szCs w:val="24"/>
        </w:rPr>
        <w:t>Enjoy</w:t>
      </w:r>
      <w:proofErr w:type="spellEnd"/>
      <w:r w:rsidRPr="00F63201">
        <w:rPr>
          <w:rFonts w:ascii="Times New Roman" w:eastAsia="Times New Roman" w:hAnsi="Times New Roman" w:cs="Times New Roman"/>
          <w:sz w:val="24"/>
          <w:szCs w:val="24"/>
        </w:rPr>
        <w:t xml:space="preserve"> </w:t>
      </w:r>
      <w:proofErr w:type="spellStart"/>
      <w:r w:rsidRPr="00F63201">
        <w:rPr>
          <w:rFonts w:ascii="Times New Roman" w:eastAsia="Times New Roman" w:hAnsi="Times New Roman" w:cs="Times New Roman"/>
          <w:sz w:val="24"/>
          <w:szCs w:val="24"/>
        </w:rPr>
        <w:t>English</w:t>
      </w:r>
      <w:proofErr w:type="spellEnd"/>
      <w:r w:rsidRPr="00F63201">
        <w:rPr>
          <w:rFonts w:ascii="Times New Roman" w:eastAsia="Times New Roman" w:hAnsi="Times New Roman" w:cs="Times New Roman"/>
          <w:sz w:val="24"/>
          <w:szCs w:val="24"/>
        </w:rPr>
        <w:t xml:space="preserve"> для 7 класса общеобразовательных уч</w:t>
      </w:r>
      <w:r>
        <w:rPr>
          <w:rFonts w:ascii="Times New Roman" w:eastAsia="Times New Roman" w:hAnsi="Times New Roman" w:cs="Times New Roman"/>
          <w:sz w:val="24"/>
          <w:szCs w:val="24"/>
        </w:rPr>
        <w:t>реждений. – Обнинск: Титул, 2017</w:t>
      </w:r>
    </w:p>
    <w:p w:rsidR="00F63201" w:rsidRPr="00F63201" w:rsidRDefault="00F63201" w:rsidP="00F63201">
      <w:pPr>
        <w:autoSpaceDE w:val="0"/>
        <w:autoSpaceDN w:val="0"/>
        <w:adjustRightInd w:val="0"/>
        <w:ind w:left="360"/>
        <w:jc w:val="center"/>
        <w:rPr>
          <w:rFonts w:ascii="Times New Roman" w:eastAsia="Times New Roman" w:hAnsi="Times New Roman" w:cs="Times New Roman"/>
          <w:b/>
          <w:bCs/>
          <w:color w:val="000000"/>
          <w:spacing w:val="1"/>
          <w:sz w:val="24"/>
          <w:szCs w:val="24"/>
        </w:rPr>
      </w:pPr>
      <w:r w:rsidRPr="00F63201">
        <w:rPr>
          <w:rFonts w:ascii="Times New Roman" w:eastAsia="Times New Roman" w:hAnsi="Times New Roman" w:cs="Times New Roman"/>
          <w:b/>
          <w:bCs/>
          <w:color w:val="000000"/>
          <w:spacing w:val="1"/>
          <w:sz w:val="24"/>
          <w:szCs w:val="24"/>
        </w:rPr>
        <w:t>Дополнительная</w:t>
      </w:r>
    </w:p>
    <w:p w:rsidR="00F63201" w:rsidRPr="00F63201" w:rsidRDefault="00F63201" w:rsidP="00F63201">
      <w:pPr>
        <w:numPr>
          <w:ilvl w:val="0"/>
          <w:numId w:val="26"/>
        </w:numPr>
        <w:autoSpaceDE w:val="0"/>
        <w:autoSpaceDN w:val="0"/>
        <w:adjustRightInd w:val="0"/>
        <w:spacing w:after="0"/>
        <w:ind w:left="720" w:hanging="360"/>
        <w:jc w:val="both"/>
        <w:rPr>
          <w:rFonts w:ascii="Times New Roman" w:eastAsia="Times New Roman" w:hAnsi="Times New Roman" w:cs="Times New Roman"/>
          <w:sz w:val="24"/>
          <w:szCs w:val="24"/>
        </w:rPr>
      </w:pPr>
      <w:proofErr w:type="spellStart"/>
      <w:r w:rsidRPr="00F63201">
        <w:rPr>
          <w:rFonts w:ascii="Times New Roman" w:eastAsia="Times New Roman" w:hAnsi="Times New Roman" w:cs="Times New Roman"/>
          <w:sz w:val="24"/>
          <w:szCs w:val="24"/>
        </w:rPr>
        <w:t>Барашкова</w:t>
      </w:r>
      <w:proofErr w:type="spellEnd"/>
      <w:r w:rsidRPr="00F63201">
        <w:rPr>
          <w:rFonts w:ascii="Times New Roman" w:eastAsia="Times New Roman" w:hAnsi="Times New Roman" w:cs="Times New Roman"/>
          <w:sz w:val="24"/>
          <w:szCs w:val="24"/>
        </w:rPr>
        <w:t xml:space="preserve"> Е.А. Грамматика английского языка. Проверочные работы: к учебнику М.З. </w:t>
      </w:r>
      <w:proofErr w:type="spellStart"/>
      <w:r w:rsidRPr="00F63201">
        <w:rPr>
          <w:rFonts w:ascii="Times New Roman" w:eastAsia="Times New Roman" w:hAnsi="Times New Roman" w:cs="Times New Roman"/>
          <w:sz w:val="24"/>
          <w:szCs w:val="24"/>
        </w:rPr>
        <w:t>Биболетовой</w:t>
      </w:r>
      <w:proofErr w:type="spellEnd"/>
      <w:r w:rsidRPr="00F63201">
        <w:rPr>
          <w:rFonts w:ascii="Times New Roman" w:eastAsia="Times New Roman" w:hAnsi="Times New Roman" w:cs="Times New Roman"/>
          <w:sz w:val="24"/>
          <w:szCs w:val="24"/>
        </w:rPr>
        <w:t xml:space="preserve"> и др. “</w:t>
      </w:r>
      <w:proofErr w:type="spellStart"/>
      <w:r w:rsidRPr="00F63201">
        <w:rPr>
          <w:rFonts w:ascii="Times New Roman" w:eastAsia="Times New Roman" w:hAnsi="Times New Roman" w:cs="Times New Roman"/>
          <w:sz w:val="24"/>
          <w:szCs w:val="24"/>
        </w:rPr>
        <w:t>Enjoy</w:t>
      </w:r>
      <w:proofErr w:type="spellEnd"/>
      <w:r w:rsidRPr="00F63201">
        <w:rPr>
          <w:rFonts w:ascii="Times New Roman" w:eastAsia="Times New Roman" w:hAnsi="Times New Roman" w:cs="Times New Roman"/>
          <w:sz w:val="24"/>
          <w:szCs w:val="24"/>
        </w:rPr>
        <w:t xml:space="preserve"> </w:t>
      </w:r>
      <w:proofErr w:type="spellStart"/>
      <w:r w:rsidRPr="00F63201">
        <w:rPr>
          <w:rFonts w:ascii="Times New Roman" w:eastAsia="Times New Roman" w:hAnsi="Times New Roman" w:cs="Times New Roman"/>
          <w:sz w:val="24"/>
          <w:szCs w:val="24"/>
        </w:rPr>
        <w:t>English</w:t>
      </w:r>
      <w:proofErr w:type="spellEnd"/>
      <w:r w:rsidRPr="00F63201">
        <w:rPr>
          <w:rFonts w:ascii="Times New Roman" w:eastAsia="Times New Roman" w:hAnsi="Times New Roman" w:cs="Times New Roman"/>
          <w:sz w:val="24"/>
          <w:szCs w:val="24"/>
        </w:rPr>
        <w:t xml:space="preserve">. 7 класс” / Е.А. </w:t>
      </w:r>
      <w:proofErr w:type="spellStart"/>
      <w:r w:rsidRPr="00F63201">
        <w:rPr>
          <w:rFonts w:ascii="Times New Roman" w:eastAsia="Times New Roman" w:hAnsi="Times New Roman" w:cs="Times New Roman"/>
          <w:sz w:val="24"/>
          <w:szCs w:val="24"/>
        </w:rPr>
        <w:t>Барашкова</w:t>
      </w:r>
      <w:proofErr w:type="spellEnd"/>
      <w:r w:rsidRPr="00F63201">
        <w:rPr>
          <w:rFonts w:ascii="Times New Roman" w:eastAsia="Times New Roman" w:hAnsi="Times New Roman" w:cs="Times New Roman"/>
          <w:sz w:val="24"/>
          <w:szCs w:val="24"/>
        </w:rPr>
        <w:t>. – М.: Издательство «Экзамен», 2014. (Серия «Учебно-методический комплект»).</w:t>
      </w:r>
    </w:p>
    <w:p w:rsidR="00F63201" w:rsidRPr="00F63201" w:rsidRDefault="00F63201" w:rsidP="00F63201">
      <w:pPr>
        <w:autoSpaceDE w:val="0"/>
        <w:autoSpaceDN w:val="0"/>
        <w:adjustRightInd w:val="0"/>
        <w:jc w:val="center"/>
        <w:rPr>
          <w:rFonts w:ascii="Times New Roman" w:eastAsia="Times New Roman" w:hAnsi="Times New Roman" w:cs="Times New Roman"/>
          <w:b/>
          <w:bCs/>
          <w:color w:val="000000"/>
          <w:spacing w:val="1"/>
          <w:sz w:val="24"/>
          <w:szCs w:val="24"/>
        </w:rPr>
      </w:pPr>
      <w:r w:rsidRPr="00F63201">
        <w:rPr>
          <w:rFonts w:ascii="Times New Roman" w:eastAsia="Times New Roman" w:hAnsi="Times New Roman" w:cs="Times New Roman"/>
          <w:b/>
          <w:bCs/>
          <w:color w:val="000000"/>
          <w:spacing w:val="1"/>
          <w:sz w:val="24"/>
          <w:szCs w:val="24"/>
        </w:rPr>
        <w:t>Литература для учащихся</w:t>
      </w:r>
    </w:p>
    <w:p w:rsidR="00F63201" w:rsidRPr="00F63201" w:rsidRDefault="00F63201" w:rsidP="00F63201">
      <w:pPr>
        <w:autoSpaceDE w:val="0"/>
        <w:autoSpaceDN w:val="0"/>
        <w:adjustRightInd w:val="0"/>
        <w:jc w:val="center"/>
        <w:rPr>
          <w:rFonts w:ascii="Times New Roman" w:eastAsia="Times New Roman" w:hAnsi="Times New Roman" w:cs="Times New Roman"/>
          <w:b/>
          <w:bCs/>
          <w:color w:val="000000"/>
          <w:spacing w:val="1"/>
          <w:sz w:val="24"/>
          <w:szCs w:val="24"/>
        </w:rPr>
      </w:pPr>
      <w:r w:rsidRPr="00F63201">
        <w:rPr>
          <w:rFonts w:ascii="Times New Roman" w:eastAsia="Times New Roman" w:hAnsi="Times New Roman" w:cs="Times New Roman"/>
          <w:b/>
          <w:bCs/>
          <w:color w:val="000000"/>
          <w:spacing w:val="1"/>
          <w:sz w:val="24"/>
          <w:szCs w:val="24"/>
        </w:rPr>
        <w:t>Основная</w:t>
      </w:r>
    </w:p>
    <w:p w:rsidR="00F63201" w:rsidRPr="00F63201" w:rsidRDefault="00F63201" w:rsidP="00F63201">
      <w:pPr>
        <w:numPr>
          <w:ilvl w:val="0"/>
          <w:numId w:val="26"/>
        </w:numPr>
        <w:autoSpaceDE w:val="0"/>
        <w:autoSpaceDN w:val="0"/>
        <w:adjustRightInd w:val="0"/>
        <w:spacing w:after="0"/>
        <w:ind w:left="720" w:hanging="360"/>
        <w:jc w:val="both"/>
        <w:rPr>
          <w:rFonts w:ascii="Times New Roman" w:eastAsia="Times New Roman" w:hAnsi="Times New Roman" w:cs="Times New Roman"/>
          <w:sz w:val="24"/>
          <w:szCs w:val="24"/>
        </w:rPr>
      </w:pPr>
      <w:proofErr w:type="spellStart"/>
      <w:r w:rsidRPr="00F63201">
        <w:rPr>
          <w:rFonts w:ascii="Times New Roman" w:eastAsia="Times New Roman" w:hAnsi="Times New Roman" w:cs="Times New Roman"/>
          <w:sz w:val="24"/>
          <w:szCs w:val="24"/>
        </w:rPr>
        <w:t>Биболетова</w:t>
      </w:r>
      <w:proofErr w:type="spellEnd"/>
      <w:r w:rsidRPr="00F63201">
        <w:rPr>
          <w:rFonts w:ascii="Times New Roman" w:eastAsia="Times New Roman" w:hAnsi="Times New Roman" w:cs="Times New Roman"/>
          <w:sz w:val="24"/>
          <w:szCs w:val="24"/>
        </w:rPr>
        <w:t xml:space="preserve"> М.З., Денисенко О.А., </w:t>
      </w:r>
      <w:proofErr w:type="spellStart"/>
      <w:r w:rsidRPr="00F63201">
        <w:rPr>
          <w:rFonts w:ascii="Times New Roman" w:eastAsia="Times New Roman" w:hAnsi="Times New Roman" w:cs="Times New Roman"/>
          <w:sz w:val="24"/>
          <w:szCs w:val="24"/>
        </w:rPr>
        <w:t>Трубанева</w:t>
      </w:r>
      <w:proofErr w:type="spellEnd"/>
      <w:r w:rsidRPr="00F63201">
        <w:rPr>
          <w:rFonts w:ascii="Times New Roman" w:eastAsia="Times New Roman" w:hAnsi="Times New Roman" w:cs="Times New Roman"/>
          <w:sz w:val="24"/>
          <w:szCs w:val="24"/>
        </w:rPr>
        <w:t xml:space="preserve"> Н.Н. Английский язык: Английский с удовольствием (</w:t>
      </w:r>
      <w:proofErr w:type="spellStart"/>
      <w:r w:rsidRPr="00F63201">
        <w:rPr>
          <w:rFonts w:ascii="Times New Roman" w:eastAsia="Times New Roman" w:hAnsi="Times New Roman" w:cs="Times New Roman"/>
          <w:sz w:val="24"/>
          <w:szCs w:val="24"/>
        </w:rPr>
        <w:t>Enjoy</w:t>
      </w:r>
      <w:proofErr w:type="spellEnd"/>
      <w:r w:rsidRPr="00F63201">
        <w:rPr>
          <w:rFonts w:ascii="Times New Roman" w:eastAsia="Times New Roman" w:hAnsi="Times New Roman" w:cs="Times New Roman"/>
          <w:sz w:val="24"/>
          <w:szCs w:val="24"/>
        </w:rPr>
        <w:t xml:space="preserve"> </w:t>
      </w:r>
      <w:proofErr w:type="spellStart"/>
      <w:r w:rsidRPr="00F63201">
        <w:rPr>
          <w:rFonts w:ascii="Times New Roman" w:eastAsia="Times New Roman" w:hAnsi="Times New Roman" w:cs="Times New Roman"/>
          <w:sz w:val="24"/>
          <w:szCs w:val="24"/>
        </w:rPr>
        <w:t>English</w:t>
      </w:r>
      <w:proofErr w:type="spellEnd"/>
      <w:r w:rsidRPr="00F63201">
        <w:rPr>
          <w:rFonts w:ascii="Times New Roman" w:eastAsia="Times New Roman" w:hAnsi="Times New Roman" w:cs="Times New Roman"/>
          <w:sz w:val="24"/>
          <w:szCs w:val="24"/>
        </w:rPr>
        <w:t>): Учебник английского языка для 7 класса общеобразовательных у</w:t>
      </w:r>
      <w:r>
        <w:rPr>
          <w:rFonts w:ascii="Times New Roman" w:eastAsia="Times New Roman" w:hAnsi="Times New Roman" w:cs="Times New Roman"/>
          <w:sz w:val="24"/>
          <w:szCs w:val="24"/>
        </w:rPr>
        <w:t>чреждений. – Обнинск: Титул,2017</w:t>
      </w:r>
      <w:r w:rsidRPr="00F63201">
        <w:rPr>
          <w:rFonts w:ascii="Times New Roman" w:eastAsia="Times New Roman" w:hAnsi="Times New Roman" w:cs="Times New Roman"/>
          <w:sz w:val="24"/>
          <w:szCs w:val="24"/>
        </w:rPr>
        <w:t>.</w:t>
      </w:r>
    </w:p>
    <w:p w:rsidR="00F63201" w:rsidRPr="00F63201" w:rsidRDefault="00F63201" w:rsidP="00F63201">
      <w:pPr>
        <w:numPr>
          <w:ilvl w:val="0"/>
          <w:numId w:val="26"/>
        </w:numPr>
        <w:autoSpaceDE w:val="0"/>
        <w:autoSpaceDN w:val="0"/>
        <w:adjustRightInd w:val="0"/>
        <w:ind w:left="720" w:hanging="360"/>
        <w:jc w:val="both"/>
        <w:rPr>
          <w:rFonts w:ascii="Times New Roman" w:eastAsia="Times New Roman" w:hAnsi="Times New Roman" w:cs="Times New Roman"/>
          <w:sz w:val="24"/>
          <w:szCs w:val="24"/>
        </w:rPr>
      </w:pPr>
      <w:proofErr w:type="spellStart"/>
      <w:r w:rsidRPr="00F63201">
        <w:rPr>
          <w:rFonts w:ascii="Times New Roman" w:eastAsia="Times New Roman" w:hAnsi="Times New Roman" w:cs="Times New Roman"/>
          <w:sz w:val="24"/>
          <w:szCs w:val="24"/>
        </w:rPr>
        <w:t>Биболетова</w:t>
      </w:r>
      <w:proofErr w:type="spellEnd"/>
      <w:r w:rsidRPr="00F63201">
        <w:rPr>
          <w:rFonts w:ascii="Times New Roman" w:eastAsia="Times New Roman" w:hAnsi="Times New Roman" w:cs="Times New Roman"/>
          <w:sz w:val="24"/>
          <w:szCs w:val="24"/>
        </w:rPr>
        <w:t xml:space="preserve"> М.З., Денисенко О.А., </w:t>
      </w:r>
      <w:proofErr w:type="spellStart"/>
      <w:r w:rsidRPr="00F63201">
        <w:rPr>
          <w:rFonts w:ascii="Times New Roman" w:eastAsia="Times New Roman" w:hAnsi="Times New Roman" w:cs="Times New Roman"/>
          <w:sz w:val="24"/>
          <w:szCs w:val="24"/>
        </w:rPr>
        <w:t>Трубанева</w:t>
      </w:r>
      <w:proofErr w:type="spellEnd"/>
      <w:r w:rsidRPr="00F63201">
        <w:rPr>
          <w:rFonts w:ascii="Times New Roman" w:eastAsia="Times New Roman" w:hAnsi="Times New Roman" w:cs="Times New Roman"/>
          <w:sz w:val="24"/>
          <w:szCs w:val="24"/>
        </w:rPr>
        <w:t xml:space="preserve"> Н.Н. Английский язык: Рабочая тетрадь к учебнику английского языка Английский с удовольствием / </w:t>
      </w:r>
      <w:proofErr w:type="spellStart"/>
      <w:r w:rsidRPr="00F63201">
        <w:rPr>
          <w:rFonts w:ascii="Times New Roman" w:eastAsia="Times New Roman" w:hAnsi="Times New Roman" w:cs="Times New Roman"/>
          <w:sz w:val="24"/>
          <w:szCs w:val="24"/>
        </w:rPr>
        <w:t>Enjoy</w:t>
      </w:r>
      <w:proofErr w:type="spellEnd"/>
      <w:r w:rsidRPr="00F63201">
        <w:rPr>
          <w:rFonts w:ascii="Times New Roman" w:eastAsia="Times New Roman" w:hAnsi="Times New Roman" w:cs="Times New Roman"/>
          <w:sz w:val="24"/>
          <w:szCs w:val="24"/>
        </w:rPr>
        <w:t xml:space="preserve"> </w:t>
      </w:r>
      <w:proofErr w:type="spellStart"/>
      <w:r w:rsidRPr="00F63201">
        <w:rPr>
          <w:rFonts w:ascii="Times New Roman" w:eastAsia="Times New Roman" w:hAnsi="Times New Roman" w:cs="Times New Roman"/>
          <w:sz w:val="24"/>
          <w:szCs w:val="24"/>
        </w:rPr>
        <w:t>English</w:t>
      </w:r>
      <w:proofErr w:type="spellEnd"/>
      <w:r w:rsidRPr="00F63201">
        <w:rPr>
          <w:rFonts w:ascii="Times New Roman" w:eastAsia="Times New Roman" w:hAnsi="Times New Roman" w:cs="Times New Roman"/>
          <w:sz w:val="24"/>
          <w:szCs w:val="24"/>
        </w:rPr>
        <w:t xml:space="preserve"> для 7 класса общеобразовательных уч</w:t>
      </w:r>
      <w:r>
        <w:rPr>
          <w:rFonts w:ascii="Times New Roman" w:eastAsia="Times New Roman" w:hAnsi="Times New Roman" w:cs="Times New Roman"/>
          <w:sz w:val="24"/>
          <w:szCs w:val="24"/>
        </w:rPr>
        <w:t>реждений. – Обнинск: Титул, 2017</w:t>
      </w:r>
    </w:p>
    <w:p w:rsidR="00F63201" w:rsidRPr="00F63201" w:rsidRDefault="00F63201" w:rsidP="00F63201">
      <w:pPr>
        <w:autoSpaceDE w:val="0"/>
        <w:autoSpaceDN w:val="0"/>
        <w:adjustRightInd w:val="0"/>
        <w:jc w:val="center"/>
        <w:rPr>
          <w:rFonts w:ascii="Times New Roman" w:eastAsia="Times New Roman" w:hAnsi="Times New Roman" w:cs="Times New Roman"/>
          <w:b/>
          <w:bCs/>
          <w:color w:val="000000"/>
          <w:spacing w:val="1"/>
          <w:sz w:val="24"/>
          <w:szCs w:val="24"/>
        </w:rPr>
      </w:pPr>
      <w:r w:rsidRPr="00F63201">
        <w:rPr>
          <w:rFonts w:ascii="Times New Roman" w:eastAsia="Times New Roman" w:hAnsi="Times New Roman" w:cs="Times New Roman"/>
          <w:b/>
          <w:bCs/>
          <w:color w:val="000000"/>
          <w:spacing w:val="1"/>
          <w:sz w:val="24"/>
          <w:szCs w:val="24"/>
        </w:rPr>
        <w:t>Дополнительная</w:t>
      </w:r>
    </w:p>
    <w:p w:rsidR="00F63201" w:rsidRPr="00F63201" w:rsidRDefault="00F63201" w:rsidP="00F63201">
      <w:pPr>
        <w:numPr>
          <w:ilvl w:val="0"/>
          <w:numId w:val="26"/>
        </w:numPr>
        <w:autoSpaceDE w:val="0"/>
        <w:autoSpaceDN w:val="0"/>
        <w:adjustRightInd w:val="0"/>
        <w:spacing w:after="0"/>
        <w:ind w:left="720" w:hanging="360"/>
        <w:jc w:val="both"/>
        <w:rPr>
          <w:rFonts w:ascii="Times New Roman" w:eastAsia="Times New Roman" w:hAnsi="Times New Roman" w:cs="Times New Roman"/>
          <w:sz w:val="24"/>
          <w:szCs w:val="24"/>
        </w:rPr>
      </w:pPr>
      <w:proofErr w:type="spellStart"/>
      <w:r w:rsidRPr="00F63201">
        <w:rPr>
          <w:rFonts w:ascii="Times New Roman" w:eastAsia="Times New Roman" w:hAnsi="Times New Roman" w:cs="Times New Roman"/>
          <w:sz w:val="24"/>
          <w:szCs w:val="24"/>
        </w:rPr>
        <w:t>Барашкова</w:t>
      </w:r>
      <w:proofErr w:type="spellEnd"/>
      <w:r w:rsidRPr="00F63201">
        <w:rPr>
          <w:rFonts w:ascii="Times New Roman" w:eastAsia="Times New Roman" w:hAnsi="Times New Roman" w:cs="Times New Roman"/>
          <w:sz w:val="24"/>
          <w:szCs w:val="24"/>
        </w:rPr>
        <w:t xml:space="preserve"> Е.А. Грамматика английского языка. Сборник упражнений: к учебнику </w:t>
      </w:r>
      <w:proofErr w:type="spellStart"/>
      <w:r w:rsidRPr="00F63201">
        <w:rPr>
          <w:rFonts w:ascii="Times New Roman" w:eastAsia="Times New Roman" w:hAnsi="Times New Roman" w:cs="Times New Roman"/>
          <w:sz w:val="24"/>
          <w:szCs w:val="24"/>
        </w:rPr>
        <w:t>М.З.Биболетовой</w:t>
      </w:r>
      <w:proofErr w:type="spellEnd"/>
      <w:r w:rsidRPr="00F63201">
        <w:rPr>
          <w:rFonts w:ascii="Times New Roman" w:eastAsia="Times New Roman" w:hAnsi="Times New Roman" w:cs="Times New Roman"/>
          <w:sz w:val="24"/>
          <w:szCs w:val="24"/>
        </w:rPr>
        <w:t xml:space="preserve"> и др. “</w:t>
      </w:r>
      <w:proofErr w:type="spellStart"/>
      <w:r w:rsidRPr="00F63201">
        <w:rPr>
          <w:rFonts w:ascii="Times New Roman" w:eastAsia="Times New Roman" w:hAnsi="Times New Roman" w:cs="Times New Roman"/>
          <w:sz w:val="24"/>
          <w:szCs w:val="24"/>
        </w:rPr>
        <w:t>Enjoy</w:t>
      </w:r>
      <w:proofErr w:type="spellEnd"/>
      <w:r w:rsidRPr="00F63201">
        <w:rPr>
          <w:rFonts w:ascii="Times New Roman" w:eastAsia="Times New Roman" w:hAnsi="Times New Roman" w:cs="Times New Roman"/>
          <w:sz w:val="24"/>
          <w:szCs w:val="24"/>
        </w:rPr>
        <w:t xml:space="preserve"> </w:t>
      </w:r>
      <w:proofErr w:type="spellStart"/>
      <w:r w:rsidRPr="00F63201">
        <w:rPr>
          <w:rFonts w:ascii="Times New Roman" w:eastAsia="Times New Roman" w:hAnsi="Times New Roman" w:cs="Times New Roman"/>
          <w:sz w:val="24"/>
          <w:szCs w:val="24"/>
        </w:rPr>
        <w:t>English</w:t>
      </w:r>
      <w:proofErr w:type="spellEnd"/>
      <w:r w:rsidRPr="00F63201">
        <w:rPr>
          <w:rFonts w:ascii="Times New Roman" w:eastAsia="Times New Roman" w:hAnsi="Times New Roman" w:cs="Times New Roman"/>
          <w:sz w:val="24"/>
          <w:szCs w:val="24"/>
        </w:rPr>
        <w:t xml:space="preserve">. 7 класс” / Е.А. </w:t>
      </w:r>
      <w:proofErr w:type="spellStart"/>
      <w:r w:rsidRPr="00F63201">
        <w:rPr>
          <w:rFonts w:ascii="Times New Roman" w:eastAsia="Times New Roman" w:hAnsi="Times New Roman" w:cs="Times New Roman"/>
          <w:sz w:val="24"/>
          <w:szCs w:val="24"/>
        </w:rPr>
        <w:t>Барашкова</w:t>
      </w:r>
      <w:proofErr w:type="spellEnd"/>
      <w:r w:rsidRPr="00F63201">
        <w:rPr>
          <w:rFonts w:ascii="Times New Roman" w:eastAsia="Times New Roman" w:hAnsi="Times New Roman" w:cs="Times New Roman"/>
          <w:sz w:val="24"/>
          <w:szCs w:val="24"/>
        </w:rPr>
        <w:t>. – М.: Издательство «Экзамен», 2014. (Серия «Учебно-методический комплект»).</w:t>
      </w:r>
    </w:p>
    <w:p w:rsidR="00F63201" w:rsidRPr="00F63201" w:rsidRDefault="00F63201" w:rsidP="00F63201">
      <w:pPr>
        <w:autoSpaceDE w:val="0"/>
        <w:autoSpaceDN w:val="0"/>
        <w:adjustRightInd w:val="0"/>
        <w:ind w:left="720"/>
        <w:jc w:val="center"/>
        <w:rPr>
          <w:rFonts w:ascii="Times New Roman" w:eastAsia="Times New Roman" w:hAnsi="Times New Roman" w:cs="Times New Roman"/>
          <w:b/>
          <w:bCs/>
          <w:sz w:val="24"/>
          <w:szCs w:val="24"/>
        </w:rPr>
      </w:pPr>
      <w:r w:rsidRPr="00F63201">
        <w:rPr>
          <w:rFonts w:ascii="Times New Roman" w:eastAsia="Times New Roman" w:hAnsi="Times New Roman" w:cs="Times New Roman"/>
          <w:b/>
          <w:bCs/>
          <w:sz w:val="24"/>
          <w:szCs w:val="24"/>
        </w:rPr>
        <w:t>Электронные ресурсы</w:t>
      </w:r>
    </w:p>
    <w:p w:rsidR="00F63201" w:rsidRPr="00F63201" w:rsidRDefault="00F63201" w:rsidP="00F63201">
      <w:pPr>
        <w:numPr>
          <w:ilvl w:val="0"/>
          <w:numId w:val="26"/>
        </w:numPr>
        <w:autoSpaceDE w:val="0"/>
        <w:autoSpaceDN w:val="0"/>
        <w:adjustRightInd w:val="0"/>
        <w:spacing w:after="0"/>
        <w:ind w:left="720" w:hanging="360"/>
        <w:jc w:val="both"/>
        <w:rPr>
          <w:rFonts w:ascii="Times New Roman" w:eastAsia="Times New Roman" w:hAnsi="Times New Roman" w:cs="Times New Roman"/>
          <w:sz w:val="24"/>
          <w:szCs w:val="24"/>
        </w:rPr>
      </w:pPr>
      <w:r w:rsidRPr="00F63201">
        <w:rPr>
          <w:rFonts w:ascii="Times New Roman" w:eastAsia="Times New Roman" w:hAnsi="Times New Roman" w:cs="Times New Roman"/>
          <w:sz w:val="24"/>
          <w:szCs w:val="24"/>
        </w:rPr>
        <w:t xml:space="preserve">Обучающая компьютерная программа к учебнику </w:t>
      </w:r>
      <w:proofErr w:type="spellStart"/>
      <w:r w:rsidRPr="00F63201">
        <w:rPr>
          <w:rFonts w:ascii="Times New Roman" w:eastAsia="Times New Roman" w:hAnsi="Times New Roman" w:cs="Times New Roman"/>
          <w:sz w:val="24"/>
          <w:szCs w:val="24"/>
        </w:rPr>
        <w:t>Биболетова</w:t>
      </w:r>
      <w:proofErr w:type="spellEnd"/>
      <w:r w:rsidRPr="00F63201">
        <w:rPr>
          <w:rFonts w:ascii="Times New Roman" w:eastAsia="Times New Roman" w:hAnsi="Times New Roman" w:cs="Times New Roman"/>
          <w:sz w:val="24"/>
          <w:szCs w:val="24"/>
        </w:rPr>
        <w:t xml:space="preserve"> М.З.,  Денисенко О.А., </w:t>
      </w:r>
      <w:proofErr w:type="spellStart"/>
      <w:r w:rsidRPr="00F63201">
        <w:rPr>
          <w:rFonts w:ascii="Times New Roman" w:eastAsia="Times New Roman" w:hAnsi="Times New Roman" w:cs="Times New Roman"/>
          <w:sz w:val="24"/>
          <w:szCs w:val="24"/>
        </w:rPr>
        <w:t>Трубанева</w:t>
      </w:r>
      <w:proofErr w:type="spellEnd"/>
      <w:r w:rsidRPr="00F63201">
        <w:rPr>
          <w:rFonts w:ascii="Times New Roman" w:eastAsia="Times New Roman" w:hAnsi="Times New Roman" w:cs="Times New Roman"/>
          <w:sz w:val="24"/>
          <w:szCs w:val="24"/>
        </w:rPr>
        <w:t xml:space="preserve"> Н.Н.  Английский язык: Английский с удовольствием (</w:t>
      </w:r>
      <w:proofErr w:type="spellStart"/>
      <w:r w:rsidRPr="00F63201">
        <w:rPr>
          <w:rFonts w:ascii="Times New Roman" w:eastAsia="Times New Roman" w:hAnsi="Times New Roman" w:cs="Times New Roman"/>
          <w:sz w:val="24"/>
          <w:szCs w:val="24"/>
        </w:rPr>
        <w:t>Enjoy</w:t>
      </w:r>
      <w:proofErr w:type="spellEnd"/>
      <w:r w:rsidRPr="00F63201">
        <w:rPr>
          <w:rFonts w:ascii="Times New Roman" w:eastAsia="Times New Roman" w:hAnsi="Times New Roman" w:cs="Times New Roman"/>
          <w:sz w:val="24"/>
          <w:szCs w:val="24"/>
        </w:rPr>
        <w:t xml:space="preserve"> </w:t>
      </w:r>
      <w:proofErr w:type="spellStart"/>
      <w:r w:rsidRPr="00F63201">
        <w:rPr>
          <w:rFonts w:ascii="Times New Roman" w:eastAsia="Times New Roman" w:hAnsi="Times New Roman" w:cs="Times New Roman"/>
          <w:sz w:val="24"/>
          <w:szCs w:val="24"/>
        </w:rPr>
        <w:t>English</w:t>
      </w:r>
      <w:proofErr w:type="spellEnd"/>
      <w:r w:rsidRPr="00F63201">
        <w:rPr>
          <w:rFonts w:ascii="Times New Roman" w:eastAsia="Times New Roman" w:hAnsi="Times New Roman" w:cs="Times New Roman"/>
          <w:sz w:val="24"/>
          <w:szCs w:val="24"/>
        </w:rPr>
        <w:t xml:space="preserve">): Учебник английского языка для 7 класса. 1 </w:t>
      </w:r>
      <w:proofErr w:type="spellStart"/>
      <w:r w:rsidRPr="00F63201">
        <w:rPr>
          <w:rFonts w:ascii="Times New Roman" w:eastAsia="Times New Roman" w:hAnsi="Times New Roman" w:cs="Times New Roman"/>
          <w:sz w:val="24"/>
          <w:szCs w:val="24"/>
        </w:rPr>
        <w:t>элект</w:t>
      </w:r>
      <w:proofErr w:type="spellEnd"/>
      <w:r w:rsidRPr="00F63201">
        <w:rPr>
          <w:rFonts w:ascii="Times New Roman" w:eastAsia="Times New Roman" w:hAnsi="Times New Roman" w:cs="Times New Roman"/>
          <w:sz w:val="24"/>
          <w:szCs w:val="24"/>
        </w:rPr>
        <w:t>. опт</w:t>
      </w:r>
      <w:proofErr w:type="gramStart"/>
      <w:r w:rsidRPr="00F63201">
        <w:rPr>
          <w:rFonts w:ascii="Times New Roman" w:eastAsia="Times New Roman" w:hAnsi="Times New Roman" w:cs="Times New Roman"/>
          <w:sz w:val="24"/>
          <w:szCs w:val="24"/>
        </w:rPr>
        <w:t>.</w:t>
      </w:r>
      <w:proofErr w:type="gramEnd"/>
      <w:r w:rsidRPr="00F63201">
        <w:rPr>
          <w:rFonts w:ascii="Times New Roman" w:eastAsia="Times New Roman" w:hAnsi="Times New Roman" w:cs="Times New Roman"/>
          <w:sz w:val="24"/>
          <w:szCs w:val="24"/>
        </w:rPr>
        <w:t xml:space="preserve"> </w:t>
      </w:r>
      <w:proofErr w:type="gramStart"/>
      <w:r w:rsidRPr="00F63201">
        <w:rPr>
          <w:rFonts w:ascii="Times New Roman" w:eastAsia="Times New Roman" w:hAnsi="Times New Roman" w:cs="Times New Roman"/>
          <w:sz w:val="24"/>
          <w:szCs w:val="24"/>
        </w:rPr>
        <w:t>д</w:t>
      </w:r>
      <w:proofErr w:type="gramEnd"/>
      <w:r w:rsidRPr="00F63201">
        <w:rPr>
          <w:rFonts w:ascii="Times New Roman" w:eastAsia="Times New Roman" w:hAnsi="Times New Roman" w:cs="Times New Roman"/>
          <w:sz w:val="24"/>
          <w:szCs w:val="24"/>
        </w:rPr>
        <w:t>иск CD ROM</w:t>
      </w:r>
    </w:p>
    <w:p w:rsidR="00F63201" w:rsidRPr="00F63201" w:rsidRDefault="00F63201" w:rsidP="00F63201">
      <w:pPr>
        <w:widowControl w:val="0"/>
        <w:numPr>
          <w:ilvl w:val="0"/>
          <w:numId w:val="26"/>
        </w:numPr>
        <w:shd w:val="clear" w:color="auto" w:fill="FFFFFF"/>
        <w:autoSpaceDE w:val="0"/>
        <w:autoSpaceDN w:val="0"/>
        <w:adjustRightInd w:val="0"/>
        <w:spacing w:after="0"/>
        <w:ind w:left="927" w:right="-45" w:hanging="360"/>
        <w:jc w:val="both"/>
        <w:rPr>
          <w:rFonts w:ascii="Times New Roman" w:hAnsi="Times New Roman" w:cs="Times New Roman"/>
          <w:sz w:val="24"/>
          <w:szCs w:val="24"/>
        </w:rPr>
      </w:pPr>
      <w:r w:rsidRPr="00F63201">
        <w:rPr>
          <w:rFonts w:ascii="Times New Roman" w:hAnsi="Times New Roman" w:cs="Times New Roman"/>
          <w:sz w:val="24"/>
          <w:szCs w:val="24"/>
        </w:rPr>
        <w:t xml:space="preserve">Профессор Хиггинс. Английский без акцента (диск </w:t>
      </w:r>
      <w:r w:rsidRPr="00F63201">
        <w:rPr>
          <w:rFonts w:ascii="Times New Roman" w:hAnsi="Times New Roman" w:cs="Times New Roman"/>
          <w:sz w:val="24"/>
          <w:szCs w:val="24"/>
          <w:lang w:val="en-US"/>
        </w:rPr>
        <w:t>CD</w:t>
      </w:r>
      <w:r w:rsidRPr="00F63201">
        <w:rPr>
          <w:rFonts w:ascii="Times New Roman" w:hAnsi="Times New Roman" w:cs="Times New Roman"/>
          <w:sz w:val="24"/>
          <w:szCs w:val="24"/>
        </w:rPr>
        <w:t xml:space="preserve"> </w:t>
      </w:r>
      <w:r w:rsidRPr="00F63201">
        <w:rPr>
          <w:rFonts w:ascii="Times New Roman" w:hAnsi="Times New Roman" w:cs="Times New Roman"/>
          <w:sz w:val="24"/>
          <w:szCs w:val="24"/>
          <w:lang w:val="en-US"/>
        </w:rPr>
        <w:t>ROM</w:t>
      </w:r>
      <w:r w:rsidRPr="00F63201">
        <w:rPr>
          <w:rFonts w:ascii="Times New Roman" w:hAnsi="Times New Roman" w:cs="Times New Roman"/>
          <w:sz w:val="24"/>
          <w:szCs w:val="24"/>
        </w:rPr>
        <w:t>)</w:t>
      </w:r>
    </w:p>
    <w:p w:rsidR="00F63201" w:rsidRPr="00F63201" w:rsidRDefault="00F63201" w:rsidP="00F63201">
      <w:pPr>
        <w:tabs>
          <w:tab w:val="left" w:pos="1665"/>
        </w:tabs>
        <w:autoSpaceDE w:val="0"/>
        <w:autoSpaceDN w:val="0"/>
        <w:adjustRightInd w:val="0"/>
        <w:ind w:left="360"/>
        <w:jc w:val="center"/>
        <w:rPr>
          <w:rFonts w:ascii="Times New Roman" w:eastAsia="Times New Roman" w:hAnsi="Times New Roman" w:cs="Times New Roman"/>
          <w:b/>
          <w:sz w:val="24"/>
          <w:szCs w:val="24"/>
        </w:rPr>
      </w:pPr>
      <w:r w:rsidRPr="00F63201">
        <w:rPr>
          <w:rFonts w:ascii="Times New Roman" w:eastAsia="Times New Roman" w:hAnsi="Times New Roman" w:cs="Times New Roman"/>
          <w:b/>
          <w:sz w:val="24"/>
          <w:szCs w:val="24"/>
        </w:rPr>
        <w:t>Интернет ресурсы</w:t>
      </w:r>
    </w:p>
    <w:p w:rsidR="00F63201" w:rsidRPr="00F63201" w:rsidRDefault="00F63201" w:rsidP="00F63201">
      <w:pPr>
        <w:numPr>
          <w:ilvl w:val="0"/>
          <w:numId w:val="27"/>
        </w:numPr>
        <w:tabs>
          <w:tab w:val="left" w:pos="1665"/>
        </w:tabs>
        <w:autoSpaceDE w:val="0"/>
        <w:autoSpaceDN w:val="0"/>
        <w:adjustRightInd w:val="0"/>
        <w:ind w:left="360"/>
        <w:jc w:val="both"/>
        <w:rPr>
          <w:rStyle w:val="a4"/>
          <w:rFonts w:ascii="Times New Roman" w:hAnsi="Times New Roman" w:cs="Times New Roman"/>
          <w:sz w:val="24"/>
          <w:szCs w:val="24"/>
          <w:lang w:eastAsia="en-US"/>
        </w:rPr>
      </w:pPr>
      <w:r w:rsidRPr="00F63201">
        <w:rPr>
          <w:rFonts w:ascii="Times New Roman" w:eastAsia="Times New Roman" w:hAnsi="Times New Roman" w:cs="Times New Roman"/>
          <w:sz w:val="24"/>
          <w:szCs w:val="24"/>
        </w:rPr>
        <w:t xml:space="preserve">Сайт Российской государственной библиотеки </w:t>
      </w:r>
      <w:r w:rsidR="00CB3E06" w:rsidRPr="00F63201">
        <w:rPr>
          <w:rFonts w:ascii="Times New Roman" w:hAnsi="Times New Roman" w:cs="Times New Roman"/>
          <w:sz w:val="24"/>
          <w:szCs w:val="24"/>
          <w:lang w:eastAsia="en-US"/>
        </w:rPr>
        <w:fldChar w:fldCharType="begin"/>
      </w:r>
      <w:r w:rsidRPr="00F63201">
        <w:rPr>
          <w:rFonts w:ascii="Times New Roman" w:hAnsi="Times New Roman" w:cs="Times New Roman"/>
          <w:sz w:val="24"/>
          <w:szCs w:val="24"/>
          <w:lang w:eastAsia="en-US"/>
        </w:rPr>
        <w:instrText xml:space="preserve"> HYPERLINK "http://www.rgdb.ru/" </w:instrText>
      </w:r>
      <w:r w:rsidR="00CB3E06" w:rsidRPr="00F63201">
        <w:rPr>
          <w:rFonts w:ascii="Times New Roman" w:hAnsi="Times New Roman" w:cs="Times New Roman"/>
          <w:sz w:val="24"/>
          <w:szCs w:val="24"/>
          <w:lang w:eastAsia="en-US"/>
        </w:rPr>
        <w:fldChar w:fldCharType="separate"/>
      </w:r>
      <w:r w:rsidRPr="00F63201">
        <w:rPr>
          <w:rStyle w:val="a4"/>
          <w:rFonts w:ascii="Times New Roman" w:hAnsi="Times New Roman" w:cs="Times New Roman"/>
          <w:sz w:val="24"/>
          <w:szCs w:val="24"/>
          <w:lang w:eastAsia="en-US"/>
        </w:rPr>
        <w:t>http://www.rgdb.ru</w:t>
      </w:r>
    </w:p>
    <w:p w:rsidR="00F63201" w:rsidRPr="00F63201" w:rsidRDefault="00CB3E06" w:rsidP="00F63201">
      <w:pPr>
        <w:numPr>
          <w:ilvl w:val="0"/>
          <w:numId w:val="27"/>
        </w:numPr>
        <w:tabs>
          <w:tab w:val="left" w:pos="1665"/>
        </w:tabs>
        <w:autoSpaceDE w:val="0"/>
        <w:autoSpaceDN w:val="0"/>
        <w:adjustRightInd w:val="0"/>
        <w:ind w:left="360"/>
        <w:jc w:val="both"/>
        <w:rPr>
          <w:rFonts w:ascii="Times New Roman" w:hAnsi="Times New Roman" w:cs="Times New Roman"/>
          <w:sz w:val="24"/>
          <w:szCs w:val="24"/>
          <w:lang w:eastAsia="en-US"/>
        </w:rPr>
      </w:pPr>
      <w:r w:rsidRPr="00F63201">
        <w:rPr>
          <w:rFonts w:ascii="Times New Roman" w:hAnsi="Times New Roman" w:cs="Times New Roman"/>
          <w:sz w:val="24"/>
          <w:szCs w:val="24"/>
          <w:lang w:eastAsia="en-US"/>
        </w:rPr>
        <w:fldChar w:fldCharType="end"/>
      </w:r>
      <w:r w:rsidR="00F63201" w:rsidRPr="00F63201">
        <w:rPr>
          <w:rFonts w:ascii="Times New Roman" w:hAnsi="Times New Roman" w:cs="Times New Roman"/>
          <w:sz w:val="24"/>
          <w:szCs w:val="24"/>
          <w:lang w:eastAsia="en-US"/>
        </w:rPr>
        <w:t xml:space="preserve">Сообщество взаимопомощи учителей «Мы вместе» </w:t>
      </w:r>
      <w:hyperlink r:id="rId5" w:history="1">
        <w:r w:rsidR="00F63201" w:rsidRPr="00F63201">
          <w:rPr>
            <w:rStyle w:val="a4"/>
            <w:rFonts w:ascii="Times New Roman" w:hAnsi="Times New Roman" w:cs="Times New Roman"/>
            <w:sz w:val="24"/>
            <w:szCs w:val="24"/>
            <w:lang w:val="en-US" w:eastAsia="en-US"/>
          </w:rPr>
          <w:t>www</w:t>
        </w:r>
        <w:r w:rsidR="00F63201" w:rsidRPr="00F63201">
          <w:rPr>
            <w:rStyle w:val="a4"/>
            <w:rFonts w:ascii="Times New Roman" w:hAnsi="Times New Roman" w:cs="Times New Roman"/>
            <w:sz w:val="24"/>
            <w:szCs w:val="24"/>
            <w:lang w:eastAsia="en-US"/>
          </w:rPr>
          <w:t>.</w:t>
        </w:r>
        <w:proofErr w:type="spellStart"/>
        <w:r w:rsidR="00F63201" w:rsidRPr="00F63201">
          <w:rPr>
            <w:rStyle w:val="a4"/>
            <w:rFonts w:ascii="Times New Roman" w:hAnsi="Times New Roman" w:cs="Times New Roman"/>
            <w:sz w:val="24"/>
            <w:szCs w:val="24"/>
            <w:lang w:eastAsia="en-US"/>
          </w:rPr>
          <w:t>pedsovet.su</w:t>
        </w:r>
        <w:proofErr w:type="spellEnd"/>
      </w:hyperlink>
    </w:p>
    <w:p w:rsidR="00F63201" w:rsidRPr="00F63201" w:rsidRDefault="00F63201" w:rsidP="00F63201">
      <w:pPr>
        <w:numPr>
          <w:ilvl w:val="0"/>
          <w:numId w:val="27"/>
        </w:numPr>
        <w:tabs>
          <w:tab w:val="left" w:pos="1665"/>
        </w:tabs>
        <w:autoSpaceDE w:val="0"/>
        <w:autoSpaceDN w:val="0"/>
        <w:adjustRightInd w:val="0"/>
        <w:ind w:left="360"/>
        <w:jc w:val="both"/>
        <w:rPr>
          <w:rFonts w:ascii="Times New Roman" w:hAnsi="Times New Roman" w:cs="Times New Roman"/>
          <w:sz w:val="24"/>
          <w:szCs w:val="24"/>
        </w:rPr>
      </w:pPr>
      <w:r w:rsidRPr="00F63201">
        <w:rPr>
          <w:rFonts w:ascii="Times New Roman" w:hAnsi="Times New Roman" w:cs="Times New Roman"/>
          <w:sz w:val="24"/>
          <w:szCs w:val="24"/>
          <w:lang w:eastAsia="en-US"/>
        </w:rPr>
        <w:t xml:space="preserve">Методическая копилка, информационные технологии в школе. </w:t>
      </w:r>
      <w:r w:rsidRPr="00F63201">
        <w:rPr>
          <w:rFonts w:ascii="Times New Roman" w:hAnsi="Times New Roman" w:cs="Times New Roman"/>
          <w:sz w:val="24"/>
          <w:szCs w:val="24"/>
        </w:rPr>
        <w:t xml:space="preserve">       </w:t>
      </w:r>
      <w:hyperlink r:id="rId6" w:history="1">
        <w:r w:rsidRPr="00F63201">
          <w:rPr>
            <w:rStyle w:val="a4"/>
            <w:rFonts w:ascii="Times New Roman" w:hAnsi="Times New Roman" w:cs="Times New Roman"/>
            <w:sz w:val="24"/>
            <w:szCs w:val="24"/>
            <w:lang w:eastAsia="en-US"/>
          </w:rPr>
          <w:t>www.uroki.ru</w:t>
        </w:r>
      </w:hyperlink>
    </w:p>
    <w:p w:rsidR="00F63201" w:rsidRPr="00F63201" w:rsidRDefault="00F63201" w:rsidP="00F63201">
      <w:pPr>
        <w:numPr>
          <w:ilvl w:val="0"/>
          <w:numId w:val="27"/>
        </w:numPr>
        <w:tabs>
          <w:tab w:val="left" w:pos="1665"/>
        </w:tabs>
        <w:autoSpaceDE w:val="0"/>
        <w:autoSpaceDN w:val="0"/>
        <w:adjustRightInd w:val="0"/>
        <w:ind w:left="360"/>
        <w:jc w:val="both"/>
        <w:rPr>
          <w:rFonts w:ascii="Times New Roman" w:hAnsi="Times New Roman" w:cs="Times New Roman"/>
          <w:sz w:val="24"/>
          <w:szCs w:val="24"/>
        </w:rPr>
      </w:pPr>
      <w:r w:rsidRPr="00F63201">
        <w:rPr>
          <w:rFonts w:ascii="Times New Roman" w:hAnsi="Times New Roman" w:cs="Times New Roman"/>
          <w:sz w:val="24"/>
          <w:szCs w:val="24"/>
        </w:rPr>
        <w:t>Интернет-сообщество «Английский язык в школе»</w:t>
      </w:r>
      <w:hyperlink r:id="rId7" w:history="1">
        <w:r w:rsidRPr="00F63201">
          <w:rPr>
            <w:rStyle w:val="a4"/>
            <w:rFonts w:ascii="Times New Roman" w:hAnsi="Times New Roman" w:cs="Times New Roman"/>
            <w:sz w:val="24"/>
            <w:szCs w:val="24"/>
            <w:lang w:val="en-US"/>
          </w:rPr>
          <w:t>www</w:t>
        </w:r>
        <w:r w:rsidRPr="00F63201">
          <w:rPr>
            <w:rStyle w:val="a4"/>
            <w:rFonts w:ascii="Times New Roman" w:hAnsi="Times New Roman" w:cs="Times New Roman"/>
            <w:sz w:val="24"/>
            <w:szCs w:val="24"/>
          </w:rPr>
          <w:t>.</w:t>
        </w:r>
        <w:proofErr w:type="spellStart"/>
        <w:r w:rsidRPr="00F63201">
          <w:rPr>
            <w:rStyle w:val="a4"/>
            <w:rFonts w:ascii="Times New Roman" w:hAnsi="Times New Roman" w:cs="Times New Roman"/>
            <w:sz w:val="24"/>
            <w:szCs w:val="24"/>
            <w:lang w:val="en-US"/>
          </w:rPr>
          <w:t>anglyaz</w:t>
        </w:r>
        <w:proofErr w:type="spellEnd"/>
        <w:r w:rsidRPr="00F63201">
          <w:rPr>
            <w:rStyle w:val="a4"/>
            <w:rFonts w:ascii="Times New Roman" w:hAnsi="Times New Roman" w:cs="Times New Roman"/>
            <w:sz w:val="24"/>
            <w:szCs w:val="24"/>
          </w:rPr>
          <w:t>.</w:t>
        </w:r>
        <w:proofErr w:type="spellStart"/>
        <w:r w:rsidRPr="00F63201">
          <w:rPr>
            <w:rStyle w:val="a4"/>
            <w:rFonts w:ascii="Times New Roman" w:hAnsi="Times New Roman" w:cs="Times New Roman"/>
            <w:sz w:val="24"/>
            <w:szCs w:val="24"/>
            <w:lang w:val="en-US"/>
          </w:rPr>
          <w:t>ru</w:t>
        </w:r>
        <w:proofErr w:type="spellEnd"/>
      </w:hyperlink>
    </w:p>
    <w:p w:rsidR="00F63201" w:rsidRPr="00F63201" w:rsidRDefault="00F63201" w:rsidP="00F63201">
      <w:pPr>
        <w:numPr>
          <w:ilvl w:val="0"/>
          <w:numId w:val="27"/>
        </w:numPr>
        <w:tabs>
          <w:tab w:val="left" w:pos="1665"/>
        </w:tabs>
        <w:autoSpaceDE w:val="0"/>
        <w:autoSpaceDN w:val="0"/>
        <w:adjustRightInd w:val="0"/>
        <w:ind w:left="360"/>
        <w:jc w:val="both"/>
        <w:rPr>
          <w:rFonts w:ascii="Times New Roman" w:hAnsi="Times New Roman" w:cs="Times New Roman"/>
          <w:sz w:val="24"/>
          <w:szCs w:val="24"/>
        </w:rPr>
      </w:pPr>
      <w:r w:rsidRPr="00F63201">
        <w:rPr>
          <w:rFonts w:ascii="Times New Roman" w:hAnsi="Times New Roman" w:cs="Times New Roman"/>
          <w:sz w:val="24"/>
          <w:szCs w:val="24"/>
        </w:rPr>
        <w:t xml:space="preserve">Учебно-методический портал </w:t>
      </w:r>
      <w:hyperlink r:id="rId8" w:history="1">
        <w:r w:rsidRPr="00F63201">
          <w:rPr>
            <w:rStyle w:val="a4"/>
            <w:rFonts w:ascii="Times New Roman" w:hAnsi="Times New Roman" w:cs="Times New Roman"/>
            <w:sz w:val="24"/>
            <w:szCs w:val="24"/>
          </w:rPr>
          <w:t>http://www.uchmet.ru</w:t>
        </w:r>
      </w:hyperlink>
    </w:p>
    <w:p w:rsidR="00F63201" w:rsidRPr="00F63201" w:rsidRDefault="00F63201" w:rsidP="00F63201">
      <w:pPr>
        <w:numPr>
          <w:ilvl w:val="0"/>
          <w:numId w:val="27"/>
        </w:numPr>
        <w:tabs>
          <w:tab w:val="left" w:pos="1665"/>
        </w:tabs>
        <w:autoSpaceDE w:val="0"/>
        <w:autoSpaceDN w:val="0"/>
        <w:adjustRightInd w:val="0"/>
        <w:ind w:left="644" w:hanging="360"/>
        <w:jc w:val="both"/>
        <w:rPr>
          <w:rFonts w:ascii="Times New Roman" w:hAnsi="Times New Roman" w:cs="Times New Roman"/>
          <w:sz w:val="24"/>
          <w:szCs w:val="24"/>
        </w:rPr>
      </w:pPr>
      <w:r w:rsidRPr="00F63201">
        <w:rPr>
          <w:rFonts w:ascii="Times New Roman" w:hAnsi="Times New Roman" w:cs="Times New Roman"/>
          <w:sz w:val="24"/>
          <w:szCs w:val="24"/>
        </w:rPr>
        <w:t xml:space="preserve">Сообщество учителей английского языка </w:t>
      </w:r>
      <w:hyperlink r:id="rId9" w:history="1">
        <w:r w:rsidRPr="00F63201">
          <w:rPr>
            <w:rStyle w:val="a4"/>
            <w:rFonts w:ascii="Times New Roman" w:hAnsi="Times New Roman" w:cs="Times New Roman"/>
            <w:sz w:val="24"/>
            <w:szCs w:val="24"/>
          </w:rPr>
          <w:t>http://tea4er.ru</w:t>
        </w:r>
      </w:hyperlink>
    </w:p>
    <w:p w:rsidR="00F63201" w:rsidRPr="00F63201" w:rsidRDefault="00F63201" w:rsidP="00F63201">
      <w:pPr>
        <w:autoSpaceDE w:val="0"/>
        <w:autoSpaceDN w:val="0"/>
        <w:adjustRightInd w:val="0"/>
        <w:jc w:val="center"/>
        <w:rPr>
          <w:rFonts w:ascii="Times New Roman" w:eastAsia="Times New Roman" w:hAnsi="Times New Roman" w:cs="Times New Roman"/>
          <w:b/>
          <w:bCs/>
          <w:sz w:val="24"/>
          <w:szCs w:val="24"/>
        </w:rPr>
      </w:pPr>
      <w:proofErr w:type="spellStart"/>
      <w:r w:rsidRPr="00F63201">
        <w:rPr>
          <w:rFonts w:ascii="Times New Roman" w:eastAsia="Times New Roman" w:hAnsi="Times New Roman" w:cs="Times New Roman"/>
          <w:b/>
          <w:bCs/>
          <w:sz w:val="24"/>
          <w:szCs w:val="24"/>
        </w:rPr>
        <w:t>Аудиоиздания</w:t>
      </w:r>
      <w:proofErr w:type="spellEnd"/>
    </w:p>
    <w:p w:rsidR="00F63201" w:rsidRPr="00F63201" w:rsidRDefault="00F63201" w:rsidP="00F63201">
      <w:pPr>
        <w:numPr>
          <w:ilvl w:val="0"/>
          <w:numId w:val="26"/>
        </w:numPr>
        <w:autoSpaceDE w:val="0"/>
        <w:autoSpaceDN w:val="0"/>
        <w:adjustRightInd w:val="0"/>
        <w:spacing w:after="0"/>
        <w:ind w:left="720" w:hanging="360"/>
        <w:jc w:val="both"/>
        <w:rPr>
          <w:rFonts w:ascii="Times New Roman" w:eastAsia="Times New Roman" w:hAnsi="Times New Roman" w:cs="Times New Roman"/>
          <w:sz w:val="24"/>
          <w:szCs w:val="24"/>
        </w:rPr>
      </w:pPr>
      <w:proofErr w:type="spellStart"/>
      <w:r w:rsidRPr="00F63201">
        <w:rPr>
          <w:rFonts w:ascii="Times New Roman" w:eastAsia="Times New Roman" w:hAnsi="Times New Roman" w:cs="Times New Roman"/>
          <w:sz w:val="24"/>
          <w:szCs w:val="24"/>
        </w:rPr>
        <w:t>Аудиоприложение</w:t>
      </w:r>
      <w:proofErr w:type="spellEnd"/>
      <w:r w:rsidRPr="00F63201">
        <w:rPr>
          <w:rFonts w:ascii="Times New Roman" w:eastAsia="Times New Roman" w:hAnsi="Times New Roman" w:cs="Times New Roman"/>
          <w:sz w:val="24"/>
          <w:szCs w:val="24"/>
        </w:rPr>
        <w:t xml:space="preserve"> к учебнику  </w:t>
      </w:r>
      <w:proofErr w:type="spellStart"/>
      <w:r w:rsidRPr="00F63201">
        <w:rPr>
          <w:rFonts w:ascii="Times New Roman" w:eastAsia="Times New Roman" w:hAnsi="Times New Roman" w:cs="Times New Roman"/>
          <w:sz w:val="24"/>
          <w:szCs w:val="24"/>
        </w:rPr>
        <w:t>Биболетова</w:t>
      </w:r>
      <w:proofErr w:type="spellEnd"/>
      <w:r w:rsidRPr="00F63201">
        <w:rPr>
          <w:rFonts w:ascii="Times New Roman" w:eastAsia="Times New Roman" w:hAnsi="Times New Roman" w:cs="Times New Roman"/>
          <w:sz w:val="24"/>
          <w:szCs w:val="24"/>
        </w:rPr>
        <w:t xml:space="preserve"> М.З., Денисенко О.А., </w:t>
      </w:r>
      <w:proofErr w:type="spellStart"/>
      <w:r w:rsidRPr="00F63201">
        <w:rPr>
          <w:rFonts w:ascii="Times New Roman" w:eastAsia="Times New Roman" w:hAnsi="Times New Roman" w:cs="Times New Roman"/>
          <w:sz w:val="24"/>
          <w:szCs w:val="24"/>
        </w:rPr>
        <w:t>Трубанева</w:t>
      </w:r>
      <w:proofErr w:type="spellEnd"/>
      <w:r w:rsidRPr="00F63201">
        <w:rPr>
          <w:rFonts w:ascii="Times New Roman" w:eastAsia="Times New Roman" w:hAnsi="Times New Roman" w:cs="Times New Roman"/>
          <w:sz w:val="24"/>
          <w:szCs w:val="24"/>
        </w:rPr>
        <w:t xml:space="preserve"> Н.Н.   Английский язык: Английский с удовольствием (</w:t>
      </w:r>
      <w:proofErr w:type="spellStart"/>
      <w:r w:rsidRPr="00F63201">
        <w:rPr>
          <w:rFonts w:ascii="Times New Roman" w:eastAsia="Times New Roman" w:hAnsi="Times New Roman" w:cs="Times New Roman"/>
          <w:sz w:val="24"/>
          <w:szCs w:val="24"/>
        </w:rPr>
        <w:t>Enjoy</w:t>
      </w:r>
      <w:proofErr w:type="spellEnd"/>
      <w:r w:rsidRPr="00F63201">
        <w:rPr>
          <w:rFonts w:ascii="Times New Roman" w:eastAsia="Times New Roman" w:hAnsi="Times New Roman" w:cs="Times New Roman"/>
          <w:sz w:val="24"/>
          <w:szCs w:val="24"/>
        </w:rPr>
        <w:t xml:space="preserve"> </w:t>
      </w:r>
      <w:proofErr w:type="spellStart"/>
      <w:r w:rsidRPr="00F63201">
        <w:rPr>
          <w:rFonts w:ascii="Times New Roman" w:eastAsia="Times New Roman" w:hAnsi="Times New Roman" w:cs="Times New Roman"/>
          <w:sz w:val="24"/>
          <w:szCs w:val="24"/>
        </w:rPr>
        <w:t>English</w:t>
      </w:r>
      <w:proofErr w:type="spellEnd"/>
      <w:r w:rsidRPr="00F63201">
        <w:rPr>
          <w:rFonts w:ascii="Times New Roman" w:eastAsia="Times New Roman" w:hAnsi="Times New Roman" w:cs="Times New Roman"/>
          <w:sz w:val="24"/>
          <w:szCs w:val="24"/>
        </w:rPr>
        <w:t xml:space="preserve">): Учебник английского языка для 7 класса. </w:t>
      </w:r>
      <w:r w:rsidRPr="00F63201">
        <w:rPr>
          <w:rFonts w:ascii="Times New Roman" w:eastAsia="Times New Roman" w:hAnsi="Times New Roman" w:cs="Times New Roman"/>
          <w:sz w:val="24"/>
          <w:szCs w:val="24"/>
          <w:lang w:val="en-US"/>
        </w:rPr>
        <w:t>CD</w:t>
      </w:r>
      <w:r w:rsidRPr="00F63201">
        <w:rPr>
          <w:rFonts w:ascii="Times New Roman" w:eastAsia="Times New Roman" w:hAnsi="Times New Roman" w:cs="Times New Roman"/>
          <w:sz w:val="24"/>
          <w:szCs w:val="24"/>
        </w:rPr>
        <w:t xml:space="preserve"> MP3</w:t>
      </w:r>
    </w:p>
    <w:p w:rsidR="00F63201" w:rsidRPr="00F63201" w:rsidRDefault="00F63201" w:rsidP="00F63201">
      <w:pPr>
        <w:numPr>
          <w:ilvl w:val="0"/>
          <w:numId w:val="26"/>
        </w:numPr>
        <w:autoSpaceDE w:val="0"/>
        <w:autoSpaceDN w:val="0"/>
        <w:adjustRightInd w:val="0"/>
        <w:ind w:left="720" w:hanging="360"/>
        <w:jc w:val="both"/>
        <w:rPr>
          <w:rFonts w:ascii="Times New Roman" w:eastAsia="Times New Roman" w:hAnsi="Times New Roman" w:cs="Times New Roman"/>
          <w:sz w:val="24"/>
          <w:szCs w:val="24"/>
        </w:rPr>
      </w:pPr>
      <w:r w:rsidRPr="00F63201">
        <w:rPr>
          <w:rFonts w:ascii="Times New Roman" w:eastAsia="Times New Roman" w:hAnsi="Times New Roman" w:cs="Times New Roman"/>
          <w:sz w:val="24"/>
          <w:szCs w:val="24"/>
        </w:rPr>
        <w:t>Пой и играй. Сборник песен  “</w:t>
      </w:r>
      <w:proofErr w:type="spellStart"/>
      <w:r w:rsidRPr="00F63201">
        <w:rPr>
          <w:rFonts w:ascii="Times New Roman" w:eastAsia="Times New Roman" w:hAnsi="Times New Roman" w:cs="Times New Roman"/>
          <w:sz w:val="24"/>
          <w:szCs w:val="24"/>
        </w:rPr>
        <w:t>Game-songs</w:t>
      </w:r>
      <w:proofErr w:type="spellEnd"/>
      <w:r w:rsidRPr="00F63201">
        <w:rPr>
          <w:rFonts w:ascii="Times New Roman" w:eastAsia="Times New Roman" w:hAnsi="Times New Roman" w:cs="Times New Roman"/>
          <w:sz w:val="24"/>
          <w:szCs w:val="24"/>
        </w:rPr>
        <w:t xml:space="preserve">” с аудиокассетой. - Обнинск: Титул, 2010 </w:t>
      </w:r>
    </w:p>
    <w:p w:rsidR="00F63201" w:rsidRPr="00F63201" w:rsidRDefault="00F63201" w:rsidP="00F63201">
      <w:pPr>
        <w:ind w:firstLine="567"/>
        <w:jc w:val="both"/>
        <w:rPr>
          <w:rFonts w:ascii="Times New Roman" w:eastAsia="Times New Roman" w:hAnsi="Times New Roman" w:cs="Times New Roman"/>
          <w:b/>
          <w:bCs/>
          <w:iCs/>
          <w:color w:val="000000"/>
          <w:sz w:val="24"/>
          <w:szCs w:val="24"/>
        </w:rPr>
      </w:pPr>
    </w:p>
    <w:p w:rsidR="00F63201" w:rsidRPr="00F63201" w:rsidRDefault="00F63201" w:rsidP="00F63201">
      <w:pPr>
        <w:ind w:left="567"/>
        <w:jc w:val="center"/>
        <w:rPr>
          <w:rFonts w:ascii="Times New Roman" w:eastAsia="Times New Roman" w:hAnsi="Times New Roman" w:cs="Times New Roman"/>
          <w:b/>
          <w:bCs/>
          <w:iCs/>
          <w:color w:val="000000"/>
          <w:sz w:val="24"/>
          <w:szCs w:val="24"/>
        </w:rPr>
      </w:pPr>
      <w:r w:rsidRPr="00F63201">
        <w:rPr>
          <w:rFonts w:ascii="Times New Roman" w:eastAsia="Times New Roman" w:hAnsi="Times New Roman" w:cs="Times New Roman"/>
          <w:b/>
          <w:bCs/>
          <w:iCs/>
          <w:color w:val="000000"/>
          <w:sz w:val="24"/>
          <w:szCs w:val="24"/>
        </w:rPr>
        <w:t>Объекты и средства материально-технического обеспечения учебного предмета</w:t>
      </w:r>
    </w:p>
    <w:p w:rsidR="00F63201" w:rsidRPr="00F63201" w:rsidRDefault="00F63201" w:rsidP="00F63201">
      <w:pPr>
        <w:ind w:firstLine="567"/>
        <w:jc w:val="both"/>
        <w:rPr>
          <w:rFonts w:ascii="Times New Roman" w:eastAsia="Times New Roman" w:hAnsi="Times New Roman" w:cs="Times New Roman"/>
          <w:color w:val="000000"/>
          <w:sz w:val="24"/>
          <w:szCs w:val="24"/>
        </w:rPr>
      </w:pPr>
    </w:p>
    <w:tbl>
      <w:tblPr>
        <w:tblW w:w="4663" w:type="pct"/>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000"/>
      </w:tblPr>
      <w:tblGrid>
        <w:gridCol w:w="14053"/>
      </w:tblGrid>
      <w:tr w:rsidR="00F63201" w:rsidRPr="00F63201" w:rsidTr="00FA7435">
        <w:trPr>
          <w:trHeight w:val="706"/>
        </w:trPr>
        <w:tc>
          <w:tcPr>
            <w:tcW w:w="5000" w:type="pct"/>
            <w:shd w:val="clear" w:color="auto" w:fill="auto"/>
            <w:tcMar>
              <w:top w:w="0" w:type="dxa"/>
              <w:left w:w="108" w:type="dxa"/>
              <w:bottom w:w="0" w:type="dxa"/>
              <w:right w:w="108" w:type="dxa"/>
            </w:tcMar>
          </w:tcPr>
          <w:p w:rsidR="00F63201" w:rsidRPr="00F63201" w:rsidRDefault="00F63201" w:rsidP="00FA7435">
            <w:pPr>
              <w:ind w:right="30"/>
              <w:jc w:val="center"/>
              <w:textAlignment w:val="baseline"/>
              <w:rPr>
                <w:rFonts w:ascii="Times New Roman" w:eastAsia="Times New Roman" w:hAnsi="Times New Roman" w:cs="Times New Roman"/>
                <w:color w:val="000000"/>
                <w:sz w:val="24"/>
                <w:szCs w:val="24"/>
              </w:rPr>
            </w:pPr>
            <w:r w:rsidRPr="00F63201">
              <w:rPr>
                <w:rFonts w:ascii="Times New Roman" w:eastAsia="Times New Roman" w:hAnsi="Times New Roman" w:cs="Times New Roman"/>
                <w:b/>
                <w:bCs/>
                <w:color w:val="000000"/>
                <w:sz w:val="24"/>
                <w:szCs w:val="24"/>
                <w:bdr w:val="none" w:sz="0" w:space="0" w:color="auto" w:frame="1"/>
              </w:rPr>
              <w:t>Наименование объектов и средств материально-технического обеспечения</w:t>
            </w:r>
          </w:p>
        </w:tc>
      </w:tr>
      <w:tr w:rsidR="00F63201" w:rsidRPr="00F63201" w:rsidTr="00FA7435">
        <w:trPr>
          <w:trHeight w:val="326"/>
        </w:trPr>
        <w:tc>
          <w:tcPr>
            <w:tcW w:w="5000" w:type="pct"/>
            <w:shd w:val="clear" w:color="auto" w:fill="auto"/>
            <w:tcMar>
              <w:top w:w="0" w:type="dxa"/>
              <w:left w:w="108" w:type="dxa"/>
              <w:bottom w:w="0" w:type="dxa"/>
              <w:right w:w="108" w:type="dxa"/>
            </w:tcMar>
          </w:tcPr>
          <w:p w:rsidR="00F63201" w:rsidRPr="00F63201" w:rsidRDefault="00F63201" w:rsidP="00FA7435">
            <w:pPr>
              <w:ind w:right="30"/>
              <w:jc w:val="both"/>
              <w:textAlignment w:val="baseline"/>
              <w:rPr>
                <w:rFonts w:ascii="Times New Roman" w:eastAsia="Times New Roman" w:hAnsi="Times New Roman" w:cs="Times New Roman"/>
                <w:b/>
                <w:color w:val="000000"/>
                <w:sz w:val="24"/>
                <w:szCs w:val="24"/>
              </w:rPr>
            </w:pPr>
            <w:r w:rsidRPr="00F63201">
              <w:rPr>
                <w:rFonts w:ascii="Times New Roman" w:eastAsia="Times New Roman" w:hAnsi="Times New Roman" w:cs="Times New Roman"/>
                <w:b/>
                <w:color w:val="000000"/>
                <w:sz w:val="24"/>
                <w:szCs w:val="24"/>
              </w:rPr>
              <w:t>Печатные пособия</w:t>
            </w:r>
          </w:p>
        </w:tc>
      </w:tr>
      <w:tr w:rsidR="00F63201" w:rsidRPr="00F63201" w:rsidTr="00FA7435">
        <w:trPr>
          <w:trHeight w:val="1822"/>
        </w:trPr>
        <w:tc>
          <w:tcPr>
            <w:tcW w:w="5000" w:type="pct"/>
            <w:shd w:val="clear" w:color="auto" w:fill="auto"/>
            <w:tcMar>
              <w:top w:w="0" w:type="dxa"/>
              <w:left w:w="108" w:type="dxa"/>
              <w:bottom w:w="0" w:type="dxa"/>
              <w:right w:w="108" w:type="dxa"/>
            </w:tcMar>
          </w:tcPr>
          <w:p w:rsidR="00F63201" w:rsidRPr="00F63201" w:rsidRDefault="00F63201" w:rsidP="00F63201">
            <w:pPr>
              <w:numPr>
                <w:ilvl w:val="0"/>
                <w:numId w:val="30"/>
              </w:numPr>
              <w:tabs>
                <w:tab w:val="num" w:pos="792"/>
              </w:tabs>
              <w:spacing w:after="0"/>
              <w:ind w:left="432" w:firstLine="0"/>
              <w:jc w:val="both"/>
              <w:rPr>
                <w:rFonts w:ascii="Times New Roman" w:eastAsia="Times New Roman" w:hAnsi="Times New Roman" w:cs="Times New Roman"/>
                <w:sz w:val="24"/>
                <w:szCs w:val="24"/>
              </w:rPr>
            </w:pPr>
            <w:r w:rsidRPr="00F63201">
              <w:rPr>
                <w:rFonts w:ascii="Times New Roman" w:eastAsia="Times New Roman" w:hAnsi="Times New Roman" w:cs="Times New Roman"/>
                <w:sz w:val="24"/>
                <w:szCs w:val="24"/>
              </w:rPr>
              <w:t>Грамматические таблицы к основным разделам грамматического материала, содержащегося в стандарте основного общего образования по иностранному языку</w:t>
            </w:r>
          </w:p>
          <w:p w:rsidR="00F63201" w:rsidRPr="00F63201" w:rsidRDefault="00F63201" w:rsidP="00F63201">
            <w:pPr>
              <w:numPr>
                <w:ilvl w:val="0"/>
                <w:numId w:val="30"/>
              </w:numPr>
              <w:tabs>
                <w:tab w:val="num" w:pos="792"/>
              </w:tabs>
              <w:spacing w:before="100" w:beforeAutospacing="1" w:after="150" w:afterAutospacing="1"/>
              <w:ind w:left="432" w:right="30" w:firstLine="0"/>
              <w:jc w:val="both"/>
              <w:textAlignment w:val="baseline"/>
              <w:rPr>
                <w:rFonts w:ascii="Times New Roman" w:eastAsia="Times New Roman" w:hAnsi="Times New Roman" w:cs="Times New Roman"/>
                <w:sz w:val="24"/>
                <w:szCs w:val="24"/>
              </w:rPr>
            </w:pPr>
            <w:r w:rsidRPr="00F63201">
              <w:rPr>
                <w:rFonts w:ascii="Times New Roman" w:eastAsia="Times New Roman" w:hAnsi="Times New Roman" w:cs="Times New Roman"/>
                <w:sz w:val="24"/>
                <w:szCs w:val="24"/>
              </w:rPr>
              <w:t>Наборы тематических картинок в соответствии с тематикой, определенной в стандарте начального общего образования по иностранному языку</w:t>
            </w:r>
          </w:p>
          <w:p w:rsidR="00F63201" w:rsidRPr="00F63201" w:rsidRDefault="00F63201" w:rsidP="00F63201">
            <w:pPr>
              <w:numPr>
                <w:ilvl w:val="0"/>
                <w:numId w:val="30"/>
              </w:numPr>
              <w:tabs>
                <w:tab w:val="num" w:pos="792"/>
              </w:tabs>
              <w:spacing w:before="100" w:beforeAutospacing="1" w:after="150" w:afterAutospacing="1"/>
              <w:ind w:left="432" w:right="30" w:firstLine="0"/>
              <w:jc w:val="both"/>
              <w:textAlignment w:val="baseline"/>
              <w:rPr>
                <w:rFonts w:ascii="Times New Roman" w:eastAsia="Times New Roman" w:hAnsi="Times New Roman" w:cs="Times New Roman"/>
                <w:sz w:val="24"/>
                <w:szCs w:val="24"/>
              </w:rPr>
            </w:pPr>
            <w:r w:rsidRPr="00F63201">
              <w:rPr>
                <w:rFonts w:ascii="Times New Roman" w:eastAsia="Times New Roman" w:hAnsi="Times New Roman" w:cs="Times New Roman"/>
                <w:sz w:val="24"/>
                <w:szCs w:val="24"/>
              </w:rPr>
              <w:t>Географическая карта/</w:t>
            </w:r>
            <w:proofErr w:type="spellStart"/>
            <w:r w:rsidRPr="00F63201">
              <w:rPr>
                <w:rFonts w:ascii="Times New Roman" w:eastAsia="Times New Roman" w:hAnsi="Times New Roman" w:cs="Times New Roman"/>
                <w:sz w:val="24"/>
                <w:szCs w:val="24"/>
              </w:rPr>
              <w:t>ы</w:t>
            </w:r>
            <w:proofErr w:type="spellEnd"/>
            <w:r w:rsidRPr="00F63201">
              <w:rPr>
                <w:rFonts w:ascii="Times New Roman" w:eastAsia="Times New Roman" w:hAnsi="Times New Roman" w:cs="Times New Roman"/>
                <w:sz w:val="24"/>
                <w:szCs w:val="24"/>
              </w:rPr>
              <w:t xml:space="preserve"> стран/</w:t>
            </w:r>
            <w:proofErr w:type="spellStart"/>
            <w:r w:rsidRPr="00F63201">
              <w:rPr>
                <w:rFonts w:ascii="Times New Roman" w:eastAsia="Times New Roman" w:hAnsi="Times New Roman" w:cs="Times New Roman"/>
                <w:sz w:val="24"/>
                <w:szCs w:val="24"/>
              </w:rPr>
              <w:t>ы</w:t>
            </w:r>
            <w:proofErr w:type="spellEnd"/>
            <w:r w:rsidRPr="00F63201">
              <w:rPr>
                <w:rFonts w:ascii="Times New Roman" w:eastAsia="Times New Roman" w:hAnsi="Times New Roman" w:cs="Times New Roman"/>
                <w:sz w:val="24"/>
                <w:szCs w:val="24"/>
              </w:rPr>
              <w:t xml:space="preserve"> изучаемого языка</w:t>
            </w:r>
          </w:p>
        </w:tc>
      </w:tr>
      <w:tr w:rsidR="00F63201" w:rsidRPr="00F63201" w:rsidTr="00FA7435">
        <w:trPr>
          <w:trHeight w:val="457"/>
        </w:trPr>
        <w:tc>
          <w:tcPr>
            <w:tcW w:w="5000" w:type="pct"/>
            <w:shd w:val="clear" w:color="auto" w:fill="auto"/>
            <w:tcMar>
              <w:top w:w="0" w:type="dxa"/>
              <w:left w:w="108" w:type="dxa"/>
              <w:bottom w:w="0" w:type="dxa"/>
              <w:right w:w="108" w:type="dxa"/>
            </w:tcMar>
          </w:tcPr>
          <w:p w:rsidR="00F63201" w:rsidRPr="00F63201" w:rsidRDefault="00F63201" w:rsidP="00FA7435">
            <w:pPr>
              <w:ind w:right="30"/>
              <w:jc w:val="both"/>
              <w:textAlignment w:val="baseline"/>
              <w:rPr>
                <w:rFonts w:ascii="Times New Roman" w:eastAsia="Times New Roman" w:hAnsi="Times New Roman" w:cs="Times New Roman"/>
                <w:b/>
                <w:color w:val="000000"/>
                <w:sz w:val="24"/>
                <w:szCs w:val="24"/>
              </w:rPr>
            </w:pPr>
            <w:r w:rsidRPr="00F63201">
              <w:rPr>
                <w:rFonts w:ascii="Times New Roman" w:eastAsia="Times New Roman" w:hAnsi="Times New Roman" w:cs="Times New Roman"/>
                <w:b/>
                <w:color w:val="000000"/>
                <w:sz w:val="24"/>
                <w:szCs w:val="24"/>
              </w:rPr>
              <w:t>Технические средства обучения и оборудование кабинета</w:t>
            </w:r>
          </w:p>
        </w:tc>
      </w:tr>
      <w:tr w:rsidR="00F63201" w:rsidRPr="00F63201" w:rsidTr="00FA7435">
        <w:trPr>
          <w:trHeight w:val="2610"/>
        </w:trPr>
        <w:tc>
          <w:tcPr>
            <w:tcW w:w="5000" w:type="pct"/>
            <w:vMerge w:val="restart"/>
            <w:shd w:val="clear" w:color="auto" w:fill="auto"/>
            <w:tcMar>
              <w:top w:w="0" w:type="dxa"/>
              <w:left w:w="108" w:type="dxa"/>
              <w:bottom w:w="0" w:type="dxa"/>
              <w:right w:w="108" w:type="dxa"/>
            </w:tcMar>
          </w:tcPr>
          <w:p w:rsidR="00F63201" w:rsidRPr="00F63201" w:rsidRDefault="00F63201" w:rsidP="00F63201">
            <w:pPr>
              <w:numPr>
                <w:ilvl w:val="0"/>
                <w:numId w:val="28"/>
              </w:numPr>
              <w:spacing w:after="0"/>
              <w:rPr>
                <w:rFonts w:ascii="Times New Roman" w:eastAsia="Times New Roman" w:hAnsi="Times New Roman" w:cs="Times New Roman"/>
                <w:sz w:val="24"/>
                <w:szCs w:val="24"/>
              </w:rPr>
            </w:pPr>
            <w:r w:rsidRPr="00F63201">
              <w:rPr>
                <w:rFonts w:ascii="Times New Roman" w:eastAsia="Times New Roman" w:hAnsi="Times New Roman" w:cs="Times New Roman"/>
                <w:sz w:val="24"/>
                <w:szCs w:val="24"/>
              </w:rPr>
              <w:t xml:space="preserve">Классная доска с набором приспособлений для крепления таблиц, </w:t>
            </w:r>
            <w:proofErr w:type="spellStart"/>
            <w:r w:rsidRPr="00F63201">
              <w:rPr>
                <w:rFonts w:ascii="Times New Roman" w:eastAsia="Times New Roman" w:hAnsi="Times New Roman" w:cs="Times New Roman"/>
                <w:sz w:val="24"/>
                <w:szCs w:val="24"/>
              </w:rPr>
              <w:t>постеров</w:t>
            </w:r>
            <w:proofErr w:type="spellEnd"/>
            <w:r w:rsidRPr="00F63201">
              <w:rPr>
                <w:rFonts w:ascii="Times New Roman" w:eastAsia="Times New Roman" w:hAnsi="Times New Roman" w:cs="Times New Roman"/>
                <w:sz w:val="24"/>
                <w:szCs w:val="24"/>
              </w:rPr>
              <w:t xml:space="preserve"> и картинок</w:t>
            </w:r>
          </w:p>
          <w:p w:rsidR="00F63201" w:rsidRPr="00F63201" w:rsidRDefault="00F63201" w:rsidP="00F63201">
            <w:pPr>
              <w:numPr>
                <w:ilvl w:val="0"/>
                <w:numId w:val="28"/>
              </w:numPr>
              <w:spacing w:after="0"/>
              <w:rPr>
                <w:rFonts w:ascii="Times New Roman" w:eastAsia="Times New Roman" w:hAnsi="Times New Roman" w:cs="Times New Roman"/>
                <w:sz w:val="24"/>
                <w:szCs w:val="24"/>
              </w:rPr>
            </w:pPr>
            <w:r w:rsidRPr="00F63201">
              <w:rPr>
                <w:rFonts w:ascii="Times New Roman" w:eastAsia="Times New Roman" w:hAnsi="Times New Roman" w:cs="Times New Roman"/>
                <w:sz w:val="24"/>
                <w:szCs w:val="24"/>
              </w:rPr>
              <w:t>Настенная доска с набором приспособлений для крепления картинок.</w:t>
            </w:r>
          </w:p>
          <w:p w:rsidR="00F63201" w:rsidRPr="00F63201" w:rsidRDefault="00F63201" w:rsidP="00F63201">
            <w:pPr>
              <w:numPr>
                <w:ilvl w:val="0"/>
                <w:numId w:val="28"/>
              </w:numPr>
              <w:spacing w:after="0"/>
              <w:rPr>
                <w:rFonts w:ascii="Times New Roman" w:eastAsia="Times New Roman" w:hAnsi="Times New Roman" w:cs="Times New Roman"/>
                <w:sz w:val="24"/>
                <w:szCs w:val="24"/>
              </w:rPr>
            </w:pPr>
            <w:r w:rsidRPr="00F63201">
              <w:rPr>
                <w:rFonts w:ascii="Times New Roman" w:eastAsia="Times New Roman" w:hAnsi="Times New Roman" w:cs="Times New Roman"/>
                <w:sz w:val="24"/>
                <w:szCs w:val="24"/>
              </w:rPr>
              <w:t>Телевизор</w:t>
            </w:r>
          </w:p>
          <w:p w:rsidR="00F63201" w:rsidRPr="00F63201" w:rsidRDefault="00F63201" w:rsidP="00F63201">
            <w:pPr>
              <w:numPr>
                <w:ilvl w:val="0"/>
                <w:numId w:val="28"/>
              </w:numPr>
              <w:spacing w:after="0"/>
              <w:rPr>
                <w:rFonts w:ascii="Times New Roman" w:eastAsia="Times New Roman" w:hAnsi="Times New Roman" w:cs="Times New Roman"/>
                <w:sz w:val="24"/>
                <w:szCs w:val="24"/>
              </w:rPr>
            </w:pPr>
            <w:proofErr w:type="spellStart"/>
            <w:r w:rsidRPr="00F63201">
              <w:rPr>
                <w:rFonts w:ascii="Times New Roman" w:eastAsia="Times New Roman" w:hAnsi="Times New Roman" w:cs="Times New Roman"/>
                <w:sz w:val="24"/>
                <w:szCs w:val="24"/>
              </w:rPr>
              <w:t>Аудиоцентр</w:t>
            </w:r>
            <w:proofErr w:type="spellEnd"/>
          </w:p>
          <w:p w:rsidR="00F63201" w:rsidRPr="00F63201" w:rsidRDefault="00F63201" w:rsidP="00F63201">
            <w:pPr>
              <w:numPr>
                <w:ilvl w:val="0"/>
                <w:numId w:val="28"/>
              </w:numPr>
              <w:spacing w:after="0"/>
              <w:rPr>
                <w:rFonts w:ascii="Times New Roman" w:eastAsia="Times New Roman" w:hAnsi="Times New Roman" w:cs="Times New Roman"/>
                <w:sz w:val="24"/>
                <w:szCs w:val="24"/>
              </w:rPr>
            </w:pPr>
            <w:proofErr w:type="spellStart"/>
            <w:r w:rsidRPr="00F63201">
              <w:rPr>
                <w:rFonts w:ascii="Times New Roman" w:eastAsia="Times New Roman" w:hAnsi="Times New Roman" w:cs="Times New Roman"/>
                <w:sz w:val="24"/>
                <w:szCs w:val="24"/>
              </w:rPr>
              <w:t>Мультимедийный</w:t>
            </w:r>
            <w:proofErr w:type="spellEnd"/>
            <w:r w:rsidRPr="00F63201">
              <w:rPr>
                <w:rFonts w:ascii="Times New Roman" w:eastAsia="Times New Roman" w:hAnsi="Times New Roman" w:cs="Times New Roman"/>
                <w:sz w:val="24"/>
                <w:szCs w:val="24"/>
              </w:rPr>
              <w:t xml:space="preserve"> проектор </w:t>
            </w:r>
          </w:p>
          <w:p w:rsidR="00F63201" w:rsidRPr="00F63201" w:rsidRDefault="00F63201" w:rsidP="00F63201">
            <w:pPr>
              <w:numPr>
                <w:ilvl w:val="0"/>
                <w:numId w:val="28"/>
              </w:numPr>
              <w:spacing w:after="0"/>
              <w:rPr>
                <w:rFonts w:ascii="Times New Roman" w:eastAsia="Times New Roman" w:hAnsi="Times New Roman" w:cs="Times New Roman"/>
                <w:sz w:val="24"/>
                <w:szCs w:val="24"/>
              </w:rPr>
            </w:pPr>
            <w:r w:rsidRPr="00F63201">
              <w:rPr>
                <w:rFonts w:ascii="Times New Roman" w:eastAsia="Times New Roman" w:hAnsi="Times New Roman" w:cs="Times New Roman"/>
                <w:sz w:val="24"/>
                <w:szCs w:val="24"/>
              </w:rPr>
              <w:t xml:space="preserve">Компьютер </w:t>
            </w:r>
          </w:p>
          <w:p w:rsidR="00F63201" w:rsidRPr="00F63201" w:rsidRDefault="00F63201" w:rsidP="00F63201">
            <w:pPr>
              <w:numPr>
                <w:ilvl w:val="0"/>
                <w:numId w:val="28"/>
              </w:numPr>
              <w:spacing w:after="0"/>
              <w:rPr>
                <w:rFonts w:ascii="Times New Roman" w:eastAsia="Times New Roman" w:hAnsi="Times New Roman" w:cs="Times New Roman"/>
                <w:sz w:val="24"/>
                <w:szCs w:val="24"/>
              </w:rPr>
            </w:pPr>
            <w:r w:rsidRPr="00F63201">
              <w:rPr>
                <w:rFonts w:ascii="Times New Roman" w:eastAsia="Times New Roman" w:hAnsi="Times New Roman" w:cs="Times New Roman"/>
                <w:sz w:val="24"/>
                <w:szCs w:val="24"/>
              </w:rPr>
              <w:t xml:space="preserve">Экспозиционный экран </w:t>
            </w:r>
          </w:p>
          <w:p w:rsidR="00F63201" w:rsidRPr="00F63201" w:rsidRDefault="00F63201" w:rsidP="00F63201">
            <w:pPr>
              <w:numPr>
                <w:ilvl w:val="0"/>
                <w:numId w:val="28"/>
              </w:numPr>
              <w:spacing w:after="0"/>
              <w:rPr>
                <w:rFonts w:ascii="Times New Roman" w:eastAsia="Times New Roman" w:hAnsi="Times New Roman" w:cs="Times New Roman"/>
                <w:sz w:val="24"/>
                <w:szCs w:val="24"/>
              </w:rPr>
            </w:pPr>
            <w:r w:rsidRPr="00F63201">
              <w:rPr>
                <w:rFonts w:ascii="Times New Roman" w:eastAsia="Times New Roman" w:hAnsi="Times New Roman" w:cs="Times New Roman"/>
                <w:sz w:val="24"/>
                <w:szCs w:val="24"/>
              </w:rPr>
              <w:t xml:space="preserve">Сканер </w:t>
            </w:r>
          </w:p>
          <w:p w:rsidR="00F63201" w:rsidRPr="00F63201" w:rsidRDefault="00F63201" w:rsidP="00F63201">
            <w:pPr>
              <w:numPr>
                <w:ilvl w:val="0"/>
                <w:numId w:val="28"/>
              </w:numPr>
              <w:spacing w:after="0"/>
              <w:rPr>
                <w:rFonts w:ascii="Times New Roman" w:eastAsia="Times New Roman" w:hAnsi="Times New Roman" w:cs="Times New Roman"/>
                <w:sz w:val="24"/>
                <w:szCs w:val="24"/>
              </w:rPr>
            </w:pPr>
            <w:r w:rsidRPr="00F63201">
              <w:rPr>
                <w:rFonts w:ascii="Times New Roman" w:eastAsia="Times New Roman" w:hAnsi="Times New Roman" w:cs="Times New Roman"/>
                <w:sz w:val="24"/>
                <w:szCs w:val="24"/>
              </w:rPr>
              <w:t xml:space="preserve">Принтер лазерный </w:t>
            </w:r>
          </w:p>
          <w:p w:rsidR="00F63201" w:rsidRPr="00F63201" w:rsidRDefault="00F63201" w:rsidP="00F63201">
            <w:pPr>
              <w:numPr>
                <w:ilvl w:val="0"/>
                <w:numId w:val="28"/>
              </w:numPr>
              <w:spacing w:after="0"/>
              <w:rPr>
                <w:rFonts w:ascii="Times New Roman" w:eastAsia="Times New Roman" w:hAnsi="Times New Roman" w:cs="Times New Roman"/>
                <w:sz w:val="24"/>
                <w:szCs w:val="24"/>
              </w:rPr>
            </w:pPr>
            <w:r w:rsidRPr="00F63201">
              <w:rPr>
                <w:rFonts w:ascii="Times New Roman" w:eastAsia="Times New Roman" w:hAnsi="Times New Roman" w:cs="Times New Roman"/>
                <w:sz w:val="24"/>
                <w:szCs w:val="24"/>
              </w:rPr>
              <w:t>Стол учительский с тумбой</w:t>
            </w:r>
          </w:p>
          <w:p w:rsidR="00F63201" w:rsidRPr="00F63201" w:rsidRDefault="00F63201" w:rsidP="00F63201">
            <w:pPr>
              <w:numPr>
                <w:ilvl w:val="0"/>
                <w:numId w:val="28"/>
              </w:numPr>
              <w:spacing w:after="0"/>
              <w:rPr>
                <w:rFonts w:ascii="Times New Roman" w:eastAsia="Times New Roman" w:hAnsi="Times New Roman" w:cs="Times New Roman"/>
                <w:sz w:val="24"/>
                <w:szCs w:val="24"/>
              </w:rPr>
            </w:pPr>
            <w:r w:rsidRPr="00F63201">
              <w:rPr>
                <w:rFonts w:ascii="Times New Roman" w:eastAsia="Times New Roman" w:hAnsi="Times New Roman" w:cs="Times New Roman"/>
                <w:sz w:val="24"/>
                <w:szCs w:val="24"/>
              </w:rPr>
              <w:t>Ученические столы 2-х местные с комплектом стульев</w:t>
            </w:r>
          </w:p>
        </w:tc>
      </w:tr>
      <w:tr w:rsidR="00F63201" w:rsidRPr="00F63201" w:rsidTr="00FA7435">
        <w:trPr>
          <w:trHeight w:val="813"/>
        </w:trPr>
        <w:tc>
          <w:tcPr>
            <w:tcW w:w="5000" w:type="pct"/>
            <w:vMerge/>
            <w:shd w:val="clear" w:color="auto" w:fill="auto"/>
            <w:tcMar>
              <w:top w:w="0" w:type="dxa"/>
              <w:left w:w="108" w:type="dxa"/>
              <w:bottom w:w="0" w:type="dxa"/>
              <w:right w:w="108" w:type="dxa"/>
            </w:tcMar>
          </w:tcPr>
          <w:p w:rsidR="00F63201" w:rsidRPr="00F63201" w:rsidRDefault="00F63201" w:rsidP="00FA7435">
            <w:pPr>
              <w:spacing w:after="150"/>
              <w:ind w:right="30"/>
              <w:jc w:val="both"/>
              <w:textAlignment w:val="baseline"/>
              <w:rPr>
                <w:rFonts w:ascii="Times New Roman" w:eastAsia="Times New Roman" w:hAnsi="Times New Roman" w:cs="Times New Roman"/>
                <w:color w:val="000000"/>
                <w:sz w:val="24"/>
                <w:szCs w:val="24"/>
              </w:rPr>
            </w:pPr>
          </w:p>
        </w:tc>
      </w:tr>
      <w:tr w:rsidR="00F63201" w:rsidRPr="00F63201" w:rsidTr="00FA7435">
        <w:trPr>
          <w:trHeight w:val="347"/>
        </w:trPr>
        <w:tc>
          <w:tcPr>
            <w:tcW w:w="5000" w:type="pct"/>
            <w:shd w:val="clear" w:color="auto" w:fill="auto"/>
            <w:tcMar>
              <w:top w:w="0" w:type="dxa"/>
              <w:left w:w="108" w:type="dxa"/>
              <w:bottom w:w="0" w:type="dxa"/>
              <w:right w:w="108" w:type="dxa"/>
            </w:tcMar>
          </w:tcPr>
          <w:p w:rsidR="00F63201" w:rsidRPr="00F63201" w:rsidRDefault="00F63201" w:rsidP="00FA7435">
            <w:pPr>
              <w:ind w:right="30"/>
              <w:jc w:val="both"/>
              <w:textAlignment w:val="baseline"/>
              <w:rPr>
                <w:rFonts w:ascii="Times New Roman" w:eastAsia="Times New Roman" w:hAnsi="Times New Roman" w:cs="Times New Roman"/>
                <w:b/>
                <w:color w:val="000000"/>
                <w:sz w:val="24"/>
                <w:szCs w:val="24"/>
              </w:rPr>
            </w:pPr>
            <w:proofErr w:type="spellStart"/>
            <w:r w:rsidRPr="00F63201">
              <w:rPr>
                <w:rFonts w:ascii="Times New Roman" w:eastAsia="Times New Roman" w:hAnsi="Times New Roman" w:cs="Times New Roman"/>
                <w:b/>
                <w:color w:val="000000"/>
                <w:sz w:val="24"/>
                <w:szCs w:val="24"/>
              </w:rPr>
              <w:t>Экранно</w:t>
            </w:r>
            <w:proofErr w:type="spellEnd"/>
            <w:r w:rsidRPr="00F63201">
              <w:rPr>
                <w:rFonts w:ascii="Times New Roman" w:eastAsia="Times New Roman" w:hAnsi="Times New Roman" w:cs="Times New Roman"/>
                <w:b/>
                <w:color w:val="000000"/>
                <w:sz w:val="24"/>
                <w:szCs w:val="24"/>
              </w:rPr>
              <w:t>–звуковые пособия</w:t>
            </w:r>
          </w:p>
        </w:tc>
      </w:tr>
      <w:tr w:rsidR="00F63201" w:rsidRPr="00F63201" w:rsidTr="00FA7435">
        <w:trPr>
          <w:trHeight w:val="1047"/>
        </w:trPr>
        <w:tc>
          <w:tcPr>
            <w:tcW w:w="5000" w:type="pct"/>
            <w:shd w:val="clear" w:color="auto" w:fill="auto"/>
            <w:tcMar>
              <w:top w:w="0" w:type="dxa"/>
              <w:left w:w="108" w:type="dxa"/>
              <w:bottom w:w="0" w:type="dxa"/>
              <w:right w:w="108" w:type="dxa"/>
            </w:tcMar>
          </w:tcPr>
          <w:p w:rsidR="00F63201" w:rsidRPr="00F63201" w:rsidRDefault="00F63201" w:rsidP="00F63201">
            <w:pPr>
              <w:numPr>
                <w:ilvl w:val="0"/>
                <w:numId w:val="29"/>
              </w:numPr>
              <w:spacing w:after="0"/>
              <w:rPr>
                <w:rFonts w:ascii="Times New Roman" w:eastAsia="Times New Roman" w:hAnsi="Times New Roman" w:cs="Times New Roman"/>
                <w:sz w:val="24"/>
                <w:szCs w:val="24"/>
              </w:rPr>
            </w:pPr>
            <w:r w:rsidRPr="00F63201">
              <w:rPr>
                <w:rFonts w:ascii="Times New Roman" w:eastAsia="Times New Roman" w:hAnsi="Times New Roman" w:cs="Times New Roman"/>
                <w:sz w:val="24"/>
                <w:szCs w:val="24"/>
              </w:rPr>
              <w:t xml:space="preserve">Аудиозаписи к УМК, </w:t>
            </w:r>
            <w:proofErr w:type="gramStart"/>
            <w:r w:rsidRPr="00F63201">
              <w:rPr>
                <w:rFonts w:ascii="Times New Roman" w:eastAsia="Times New Roman" w:hAnsi="Times New Roman" w:cs="Times New Roman"/>
                <w:sz w:val="24"/>
                <w:szCs w:val="24"/>
              </w:rPr>
              <w:t>используемым</w:t>
            </w:r>
            <w:proofErr w:type="gramEnd"/>
            <w:r w:rsidRPr="00F63201">
              <w:rPr>
                <w:rFonts w:ascii="Times New Roman" w:eastAsia="Times New Roman" w:hAnsi="Times New Roman" w:cs="Times New Roman"/>
                <w:sz w:val="24"/>
                <w:szCs w:val="24"/>
              </w:rPr>
              <w:t xml:space="preserve"> для изучения иностранного языка</w:t>
            </w:r>
          </w:p>
          <w:p w:rsidR="00F63201" w:rsidRPr="00F63201" w:rsidRDefault="00F63201" w:rsidP="00F63201">
            <w:pPr>
              <w:numPr>
                <w:ilvl w:val="0"/>
                <w:numId w:val="29"/>
              </w:numPr>
              <w:spacing w:after="0"/>
              <w:rPr>
                <w:rFonts w:ascii="Times New Roman" w:eastAsia="Times New Roman" w:hAnsi="Times New Roman" w:cs="Times New Roman"/>
                <w:sz w:val="24"/>
                <w:szCs w:val="24"/>
              </w:rPr>
            </w:pPr>
            <w:proofErr w:type="spellStart"/>
            <w:r w:rsidRPr="00F63201">
              <w:rPr>
                <w:rFonts w:ascii="Times New Roman" w:eastAsia="Times New Roman" w:hAnsi="Times New Roman" w:cs="Times New Roman"/>
                <w:sz w:val="24"/>
                <w:szCs w:val="24"/>
              </w:rPr>
              <w:t>Мультимедийные</w:t>
            </w:r>
            <w:proofErr w:type="spellEnd"/>
            <w:r w:rsidRPr="00F63201">
              <w:rPr>
                <w:rFonts w:ascii="Times New Roman" w:eastAsia="Times New Roman" w:hAnsi="Times New Roman" w:cs="Times New Roman"/>
                <w:sz w:val="24"/>
                <w:szCs w:val="24"/>
              </w:rPr>
              <w:t xml:space="preserve"> (цифровые) образовательные ресурсы, соответствующие стандартам обучения </w:t>
            </w:r>
          </w:p>
        </w:tc>
      </w:tr>
    </w:tbl>
    <w:p w:rsidR="00F63201" w:rsidRPr="00F63201" w:rsidRDefault="00F63201" w:rsidP="00F63201">
      <w:pPr>
        <w:rPr>
          <w:rFonts w:ascii="Times New Roman" w:hAnsi="Times New Roman" w:cs="Times New Roman"/>
          <w:sz w:val="24"/>
          <w:szCs w:val="24"/>
        </w:rPr>
      </w:pPr>
    </w:p>
    <w:p w:rsidR="007514D8" w:rsidRPr="00F63201" w:rsidRDefault="007514D8">
      <w:pPr>
        <w:rPr>
          <w:rFonts w:ascii="Times New Roman" w:hAnsi="Times New Roman" w:cs="Times New Roman"/>
          <w:sz w:val="24"/>
          <w:szCs w:val="24"/>
        </w:rPr>
      </w:pPr>
    </w:p>
    <w:sectPr w:rsidR="007514D8" w:rsidRPr="00F63201" w:rsidSect="00F63201">
      <w:pgSz w:w="16838" w:h="11906" w:orient="landscape"/>
      <w:pgMar w:top="567" w:right="851"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8A4B06"/>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3"/>
    <w:multiLevelType w:val="multilevel"/>
    <w:tmpl w:val="00000003"/>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4"/>
    <w:multiLevelType w:val="multilevel"/>
    <w:tmpl w:val="00000004"/>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5"/>
    <w:multiLevelType w:val="multilevel"/>
    <w:tmpl w:val="00000005"/>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6"/>
    <w:multiLevelType w:val="multilevel"/>
    <w:tmpl w:val="00000006"/>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7"/>
    <w:multiLevelType w:val="multilevel"/>
    <w:tmpl w:val="00000007"/>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6406E08"/>
    <w:multiLevelType w:val="hybridMultilevel"/>
    <w:tmpl w:val="D1FAFF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7B54C41"/>
    <w:multiLevelType w:val="hybridMultilevel"/>
    <w:tmpl w:val="53E4C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B91F00"/>
    <w:multiLevelType w:val="hybridMultilevel"/>
    <w:tmpl w:val="440E3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B0CDE"/>
    <w:multiLevelType w:val="hybridMultilevel"/>
    <w:tmpl w:val="C430D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CF535C"/>
    <w:multiLevelType w:val="hybridMultilevel"/>
    <w:tmpl w:val="32B83D94"/>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3">
    <w:nsid w:val="32133B68"/>
    <w:multiLevelType w:val="multilevel"/>
    <w:tmpl w:val="6660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F25C69"/>
    <w:multiLevelType w:val="hybridMultilevel"/>
    <w:tmpl w:val="E4985E3E"/>
    <w:lvl w:ilvl="0" w:tplc="FA08B65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5">
    <w:nsid w:val="35E832B5"/>
    <w:multiLevelType w:val="hybridMultilevel"/>
    <w:tmpl w:val="20FA78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49494F"/>
    <w:multiLevelType w:val="hybridMultilevel"/>
    <w:tmpl w:val="AADEA1DC"/>
    <w:lvl w:ilvl="0" w:tplc="5948B370">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342316"/>
    <w:multiLevelType w:val="hybridMultilevel"/>
    <w:tmpl w:val="6D969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920AEC"/>
    <w:multiLevelType w:val="hybridMultilevel"/>
    <w:tmpl w:val="C5A264DA"/>
    <w:lvl w:ilvl="0" w:tplc="B3A2F5EC">
      <w:numFmt w:val="bullet"/>
      <w:lvlText w:val=""/>
      <w:legacy w:legacy="1" w:legacySpace="0" w:legacyIndent="360"/>
      <w:lvlJc w:val="left"/>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8F5246C"/>
    <w:multiLevelType w:val="hybridMultilevel"/>
    <w:tmpl w:val="0DDE5B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904659C"/>
    <w:multiLevelType w:val="hybridMultilevel"/>
    <w:tmpl w:val="AFEC79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CA58E5"/>
    <w:multiLevelType w:val="hybridMultilevel"/>
    <w:tmpl w:val="73285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6E215C"/>
    <w:multiLevelType w:val="hybridMultilevel"/>
    <w:tmpl w:val="A8287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A048DE"/>
    <w:multiLevelType w:val="hybridMultilevel"/>
    <w:tmpl w:val="7A348AC0"/>
    <w:lvl w:ilvl="0" w:tplc="0419000F">
      <w:start w:val="1"/>
      <w:numFmt w:val="decimal"/>
      <w:lvlText w:val="%1."/>
      <w:lvlJc w:val="left"/>
      <w:pPr>
        <w:tabs>
          <w:tab w:val="num" w:pos="1211"/>
        </w:tabs>
        <w:ind w:left="1211"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57E35B8"/>
    <w:multiLevelType w:val="hybridMultilevel"/>
    <w:tmpl w:val="0F8E2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A46185"/>
    <w:multiLevelType w:val="hybridMultilevel"/>
    <w:tmpl w:val="C9B0D9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6"/>
  </w:num>
  <w:num w:numId="9">
    <w:abstractNumId w:val="12"/>
  </w:num>
  <w:num w:numId="10">
    <w:abstractNumId w:val="8"/>
  </w:num>
  <w:num w:numId="11">
    <w:abstractNumId w:val="17"/>
  </w:num>
  <w:num w:numId="12">
    <w:abstractNumId w:val="21"/>
  </w:num>
  <w:num w:numId="13">
    <w:abstractNumId w:val="9"/>
  </w:num>
  <w:num w:numId="14">
    <w:abstractNumId w:val="22"/>
  </w:num>
  <w:num w:numId="1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9">
    <w:abstractNumId w:val="10"/>
  </w:num>
  <w:num w:numId="20">
    <w:abstractNumId w:val="24"/>
  </w:num>
  <w:num w:numId="21">
    <w:abstractNumId w:val="11"/>
  </w:num>
  <w:num w:numId="22">
    <w:abstractNumId w:val="13"/>
  </w:num>
  <w:num w:numId="23">
    <w:abstractNumId w:val="14"/>
  </w:num>
  <w:num w:numId="24">
    <w:abstractNumId w:val="19"/>
  </w:num>
  <w:num w:numId="25">
    <w:abstractNumId w:val="25"/>
  </w:num>
  <w:num w:numId="26">
    <w:abstractNumId w:val="0"/>
    <w:lvlOverride w:ilvl="0">
      <w:lvl w:ilvl="0">
        <w:numFmt w:val="bullet"/>
        <w:lvlText w:val=""/>
        <w:legacy w:legacy="1" w:legacySpace="0" w:legacyIndent="360"/>
        <w:lvlJc w:val="left"/>
        <w:rPr>
          <w:rFonts w:ascii="Symbol" w:hAnsi="Symbol" w:hint="default"/>
        </w:rPr>
      </w:lvl>
    </w:lvlOverride>
  </w:num>
  <w:num w:numId="27">
    <w:abstractNumId w:val="18"/>
  </w:num>
  <w:num w:numId="28">
    <w:abstractNumId w:val="20"/>
  </w:num>
  <w:num w:numId="29">
    <w:abstractNumId w:val="15"/>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47822"/>
    <w:rsid w:val="00017F47"/>
    <w:rsid w:val="001D2FEA"/>
    <w:rsid w:val="001F44B7"/>
    <w:rsid w:val="00247822"/>
    <w:rsid w:val="0043644B"/>
    <w:rsid w:val="006074F0"/>
    <w:rsid w:val="007514D8"/>
    <w:rsid w:val="00B4144F"/>
    <w:rsid w:val="00CB3E06"/>
    <w:rsid w:val="00F63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44F"/>
  </w:style>
  <w:style w:type="paragraph" w:styleId="1">
    <w:name w:val="heading 1"/>
    <w:basedOn w:val="a"/>
    <w:next w:val="a0"/>
    <w:link w:val="10"/>
    <w:qFormat/>
    <w:rsid w:val="00247822"/>
    <w:pPr>
      <w:numPr>
        <w:numId w:val="1"/>
      </w:numPr>
      <w:suppressAutoHyphens/>
      <w:spacing w:before="280" w:after="280" w:line="240" w:lineRule="auto"/>
      <w:outlineLvl w:val="0"/>
    </w:pPr>
    <w:rPr>
      <w:rFonts w:ascii="Times New Roman" w:eastAsia="Times New Roman" w:hAnsi="Times New Roman" w:cs="Times New Roman"/>
      <w:b/>
      <w:bCs/>
      <w:kern w:val="1"/>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822"/>
    <w:rPr>
      <w:rFonts w:ascii="Times New Roman" w:eastAsia="Times New Roman" w:hAnsi="Times New Roman" w:cs="Times New Roman"/>
      <w:b/>
      <w:bCs/>
      <w:kern w:val="1"/>
      <w:sz w:val="48"/>
      <w:szCs w:val="48"/>
      <w:lang w:eastAsia="ar-SA"/>
    </w:rPr>
  </w:style>
  <w:style w:type="character" w:customStyle="1" w:styleId="WW8Num2z0">
    <w:name w:val="WW8Num2z0"/>
    <w:rsid w:val="00247822"/>
    <w:rPr>
      <w:rFonts w:ascii="Symbol" w:hAnsi="Symbol" w:cs="OpenSymbol"/>
    </w:rPr>
  </w:style>
  <w:style w:type="character" w:customStyle="1" w:styleId="Absatz-Standardschriftart">
    <w:name w:val="Absatz-Standardschriftart"/>
    <w:rsid w:val="00247822"/>
  </w:style>
  <w:style w:type="character" w:customStyle="1" w:styleId="WW-Absatz-Standardschriftart">
    <w:name w:val="WW-Absatz-Standardschriftart"/>
    <w:rsid w:val="00247822"/>
  </w:style>
  <w:style w:type="character" w:customStyle="1" w:styleId="WW-Absatz-Standardschriftart1">
    <w:name w:val="WW-Absatz-Standardschriftart1"/>
    <w:rsid w:val="00247822"/>
  </w:style>
  <w:style w:type="character" w:customStyle="1" w:styleId="11">
    <w:name w:val="Основной шрифт абзаца1"/>
    <w:rsid w:val="00247822"/>
  </w:style>
  <w:style w:type="character" w:styleId="a4">
    <w:name w:val="Hyperlink"/>
    <w:rsid w:val="00247822"/>
    <w:rPr>
      <w:color w:val="0000FF"/>
      <w:u w:val="single"/>
    </w:rPr>
  </w:style>
  <w:style w:type="character" w:styleId="a5">
    <w:name w:val="Strong"/>
    <w:qFormat/>
    <w:rsid w:val="00247822"/>
    <w:rPr>
      <w:b/>
      <w:bCs/>
    </w:rPr>
  </w:style>
  <w:style w:type="character" w:styleId="a6">
    <w:name w:val="Emphasis"/>
    <w:qFormat/>
    <w:rsid w:val="00247822"/>
    <w:rPr>
      <w:i/>
      <w:iCs/>
    </w:rPr>
  </w:style>
  <w:style w:type="character" w:customStyle="1" w:styleId="a7">
    <w:name w:val="Маркеры списка"/>
    <w:rsid w:val="00247822"/>
    <w:rPr>
      <w:rFonts w:ascii="OpenSymbol" w:eastAsia="OpenSymbol" w:hAnsi="OpenSymbol" w:cs="OpenSymbol"/>
    </w:rPr>
  </w:style>
  <w:style w:type="paragraph" w:customStyle="1" w:styleId="a8">
    <w:name w:val="Заголовок"/>
    <w:basedOn w:val="a"/>
    <w:next w:val="a0"/>
    <w:rsid w:val="00247822"/>
    <w:pPr>
      <w:keepNext/>
      <w:suppressAutoHyphens/>
      <w:spacing w:before="240" w:after="120" w:line="240" w:lineRule="auto"/>
    </w:pPr>
    <w:rPr>
      <w:rFonts w:ascii="Arial" w:eastAsia="Verdana" w:hAnsi="Arial" w:cs="Verdana"/>
      <w:sz w:val="28"/>
      <w:szCs w:val="28"/>
      <w:lang w:eastAsia="ar-SA"/>
    </w:rPr>
  </w:style>
  <w:style w:type="paragraph" w:styleId="a0">
    <w:name w:val="Body Text"/>
    <w:basedOn w:val="a"/>
    <w:link w:val="a9"/>
    <w:rsid w:val="00247822"/>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1"/>
    <w:link w:val="a0"/>
    <w:rsid w:val="00247822"/>
    <w:rPr>
      <w:rFonts w:ascii="Times New Roman" w:eastAsia="Times New Roman" w:hAnsi="Times New Roman" w:cs="Times New Roman"/>
      <w:sz w:val="24"/>
      <w:szCs w:val="24"/>
      <w:lang w:eastAsia="ar-SA"/>
    </w:rPr>
  </w:style>
  <w:style w:type="paragraph" w:styleId="aa">
    <w:name w:val="List"/>
    <w:basedOn w:val="a0"/>
    <w:rsid w:val="00247822"/>
  </w:style>
  <w:style w:type="paragraph" w:customStyle="1" w:styleId="12">
    <w:name w:val="Название1"/>
    <w:basedOn w:val="a"/>
    <w:rsid w:val="0024782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3">
    <w:name w:val="Указатель1"/>
    <w:basedOn w:val="a"/>
    <w:rsid w:val="0024782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Normal (Web)"/>
    <w:basedOn w:val="a"/>
    <w:rsid w:val="0024782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c">
    <w:name w:val="Содержимое таблицы"/>
    <w:basedOn w:val="a"/>
    <w:rsid w:val="0024782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Заголовок таблицы"/>
    <w:basedOn w:val="ac"/>
    <w:rsid w:val="00247822"/>
    <w:pPr>
      <w:jc w:val="center"/>
    </w:pPr>
    <w:rPr>
      <w:b/>
      <w:bCs/>
    </w:rPr>
  </w:style>
  <w:style w:type="paragraph" w:styleId="ae">
    <w:name w:val="List Paragraph"/>
    <w:basedOn w:val="a"/>
    <w:uiPriority w:val="34"/>
    <w:qFormat/>
    <w:rsid w:val="00247822"/>
    <w:pPr>
      <w:ind w:left="720"/>
      <w:contextualSpacing/>
    </w:pPr>
    <w:rPr>
      <w:rFonts w:ascii="Calibri" w:eastAsia="Calibri" w:hAnsi="Calibri" w:cs="Times New Roman"/>
      <w:lang w:eastAsia="en-US"/>
    </w:rPr>
  </w:style>
  <w:style w:type="table" w:styleId="af">
    <w:name w:val="Table Grid"/>
    <w:basedOn w:val="a2"/>
    <w:uiPriority w:val="59"/>
    <w:rsid w:val="0024782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47822"/>
    <w:pPr>
      <w:spacing w:after="0" w:line="240" w:lineRule="auto"/>
    </w:pPr>
    <w:rPr>
      <w:rFonts w:ascii="Tahoma" w:eastAsia="Calibri" w:hAnsi="Tahoma" w:cs="Tahoma"/>
      <w:sz w:val="16"/>
      <w:szCs w:val="16"/>
      <w:lang w:eastAsia="en-US"/>
    </w:rPr>
  </w:style>
  <w:style w:type="character" w:customStyle="1" w:styleId="af1">
    <w:name w:val="Текст выноски Знак"/>
    <w:basedOn w:val="a1"/>
    <w:link w:val="af0"/>
    <w:uiPriority w:val="99"/>
    <w:semiHidden/>
    <w:rsid w:val="00247822"/>
    <w:rPr>
      <w:rFonts w:ascii="Tahoma" w:eastAsia="Calibri" w:hAnsi="Tahoma" w:cs="Tahoma"/>
      <w:sz w:val="16"/>
      <w:szCs w:val="16"/>
      <w:lang w:eastAsia="en-US"/>
    </w:rPr>
  </w:style>
  <w:style w:type="paragraph" w:customStyle="1" w:styleId="Style2">
    <w:name w:val="Style2"/>
    <w:basedOn w:val="a"/>
    <w:rsid w:val="002478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247822"/>
    <w:pPr>
      <w:widowControl w:val="0"/>
      <w:autoSpaceDE w:val="0"/>
      <w:autoSpaceDN w:val="0"/>
      <w:adjustRightInd w:val="0"/>
      <w:spacing w:after="0" w:line="233" w:lineRule="exact"/>
      <w:ind w:firstLine="346"/>
      <w:jc w:val="both"/>
    </w:pPr>
    <w:rPr>
      <w:rFonts w:ascii="Times New Roman" w:eastAsia="Times New Roman" w:hAnsi="Times New Roman" w:cs="Times New Roman"/>
      <w:sz w:val="24"/>
      <w:szCs w:val="24"/>
    </w:rPr>
  </w:style>
  <w:style w:type="paragraph" w:customStyle="1" w:styleId="Style5">
    <w:name w:val="Style5"/>
    <w:basedOn w:val="a"/>
    <w:rsid w:val="002478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247822"/>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8">
    <w:name w:val="Style8"/>
    <w:basedOn w:val="a"/>
    <w:rsid w:val="00247822"/>
    <w:pPr>
      <w:widowControl w:val="0"/>
      <w:autoSpaceDE w:val="0"/>
      <w:autoSpaceDN w:val="0"/>
      <w:adjustRightInd w:val="0"/>
      <w:spacing w:after="0" w:line="230" w:lineRule="exact"/>
      <w:ind w:firstLine="317"/>
      <w:jc w:val="both"/>
    </w:pPr>
    <w:rPr>
      <w:rFonts w:ascii="Times New Roman" w:eastAsia="Times New Roman" w:hAnsi="Times New Roman" w:cs="Times New Roman"/>
      <w:sz w:val="24"/>
      <w:szCs w:val="24"/>
    </w:rPr>
  </w:style>
  <w:style w:type="paragraph" w:customStyle="1" w:styleId="Style6">
    <w:name w:val="Style6"/>
    <w:basedOn w:val="a"/>
    <w:rsid w:val="002478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247822"/>
    <w:pPr>
      <w:widowControl w:val="0"/>
      <w:autoSpaceDE w:val="0"/>
      <w:autoSpaceDN w:val="0"/>
      <w:adjustRightInd w:val="0"/>
      <w:spacing w:after="0" w:line="235" w:lineRule="exact"/>
      <w:jc w:val="center"/>
    </w:pPr>
    <w:rPr>
      <w:rFonts w:ascii="Times New Roman" w:eastAsia="Times New Roman" w:hAnsi="Times New Roman" w:cs="Times New Roman"/>
      <w:sz w:val="24"/>
      <w:szCs w:val="24"/>
    </w:rPr>
  </w:style>
  <w:style w:type="paragraph" w:customStyle="1" w:styleId="Style3">
    <w:name w:val="Style3"/>
    <w:basedOn w:val="a"/>
    <w:rsid w:val="00247822"/>
    <w:pPr>
      <w:widowControl w:val="0"/>
      <w:autoSpaceDE w:val="0"/>
      <w:autoSpaceDN w:val="0"/>
      <w:adjustRightInd w:val="0"/>
      <w:spacing w:after="0" w:line="229" w:lineRule="exact"/>
      <w:ind w:firstLine="355"/>
      <w:jc w:val="both"/>
    </w:pPr>
    <w:rPr>
      <w:rFonts w:ascii="Times New Roman" w:eastAsia="Times New Roman" w:hAnsi="Times New Roman" w:cs="Times New Roman"/>
      <w:sz w:val="24"/>
      <w:szCs w:val="24"/>
    </w:rPr>
  </w:style>
  <w:style w:type="character" w:customStyle="1" w:styleId="FontStyle122">
    <w:name w:val="Font Style122"/>
    <w:rsid w:val="00247822"/>
    <w:rPr>
      <w:rFonts w:ascii="Times New Roman" w:hAnsi="Times New Roman" w:cs="Times New Roman"/>
      <w:sz w:val="22"/>
      <w:szCs w:val="22"/>
    </w:rPr>
  </w:style>
  <w:style w:type="character" w:customStyle="1" w:styleId="af2">
    <w:name w:val="Без интервала Знак"/>
    <w:link w:val="af3"/>
    <w:uiPriority w:val="1"/>
    <w:locked/>
    <w:rsid w:val="00247822"/>
    <w:rPr>
      <w:lang w:val="en-US" w:bidi="en-US"/>
    </w:rPr>
  </w:style>
  <w:style w:type="paragraph" w:styleId="af3">
    <w:name w:val="No Spacing"/>
    <w:basedOn w:val="a"/>
    <w:link w:val="af2"/>
    <w:uiPriority w:val="1"/>
    <w:qFormat/>
    <w:rsid w:val="00247822"/>
    <w:pPr>
      <w:spacing w:after="0" w:line="240" w:lineRule="auto"/>
    </w:pPr>
    <w:rPr>
      <w:lang w:val="en-US" w:bidi="en-US"/>
    </w:rPr>
  </w:style>
  <w:style w:type="paragraph" w:customStyle="1" w:styleId="14">
    <w:name w:val="Абзац списка1"/>
    <w:basedOn w:val="a"/>
    <w:rsid w:val="00247822"/>
    <w:pPr>
      <w:suppressAutoHyphens/>
      <w:ind w:left="720"/>
    </w:pPr>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met.ru" TargetMode="External"/><Relationship Id="rId3" Type="http://schemas.openxmlformats.org/officeDocument/2006/relationships/settings" Target="settings.xml"/><Relationship Id="rId7" Type="http://schemas.openxmlformats.org/officeDocument/2006/relationships/hyperlink" Target="http://www.angly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oki.ru" TargetMode="External"/><Relationship Id="rId11" Type="http://schemas.openxmlformats.org/officeDocument/2006/relationships/theme" Target="theme/theme1.xml"/><Relationship Id="rId5" Type="http://schemas.openxmlformats.org/officeDocument/2006/relationships/hyperlink" Target="http://www.pedsovet.s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a4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24019</Words>
  <Characters>136912</Characters>
  <Application>Microsoft Office Word</Application>
  <DocSecurity>0</DocSecurity>
  <Lines>1140</Lines>
  <Paragraphs>321</Paragraphs>
  <ScaleCrop>false</ScaleCrop>
  <Company>none</Company>
  <LinksUpToDate>false</LinksUpToDate>
  <CharactersWithSpaces>160610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k210</dc:creator>
  <cp:keywords/>
  <dc:description/>
  <cp:lastModifiedBy>USER _2</cp:lastModifiedBy>
  <cp:revision>9</cp:revision>
  <dcterms:created xsi:type="dcterms:W3CDTF">2018-08-29T09:01:00Z</dcterms:created>
  <dcterms:modified xsi:type="dcterms:W3CDTF">2018-08-30T10:22:00Z</dcterms:modified>
</cp:coreProperties>
</file>